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C6DC" w14:textId="6C946F0A" w:rsidR="00050C9C" w:rsidRPr="00081CCA" w:rsidRDefault="00050C9C" w:rsidP="00081CCA">
      <w:pPr>
        <w:tabs>
          <w:tab w:val="left" w:pos="-720"/>
          <w:tab w:val="left" w:pos="360"/>
        </w:tabs>
        <w:jc w:val="center"/>
        <w:rPr>
          <w:rFonts w:ascii="Arial" w:hAnsi="Arial" w:cs="Arial"/>
          <w:b/>
          <w:sz w:val="24"/>
          <w:szCs w:val="24"/>
          <w:lang w:val="fr-FR"/>
        </w:rPr>
      </w:pPr>
      <w:r w:rsidRPr="00081CCA">
        <w:rPr>
          <w:rFonts w:ascii="Arial" w:hAnsi="Arial"/>
          <w:b/>
          <w:sz w:val="24"/>
          <w:lang w:val="fr-FR"/>
        </w:rPr>
        <w:t xml:space="preserve">Mga </w:t>
      </w:r>
      <w:proofErr w:type="spellStart"/>
      <w:r w:rsidRPr="00081CCA">
        <w:rPr>
          <w:rFonts w:ascii="Arial" w:hAnsi="Arial"/>
          <w:b/>
          <w:sz w:val="24"/>
          <w:lang w:val="fr-FR"/>
        </w:rPr>
        <w:t>Instruksiyon</w:t>
      </w:r>
      <w:proofErr w:type="spellEnd"/>
      <w:r w:rsidRPr="00081CCA">
        <w:rPr>
          <w:rFonts w:ascii="Arial" w:hAnsi="Arial"/>
          <w:b/>
          <w:sz w:val="24"/>
          <w:lang w:val="fr-FR"/>
        </w:rPr>
        <w:t xml:space="preserve"> para sa </w:t>
      </w:r>
      <w:proofErr w:type="spellStart"/>
      <w:r w:rsidR="00081CCA" w:rsidRPr="00081CCA">
        <w:rPr>
          <w:rFonts w:ascii="Arial" w:hAnsi="Arial"/>
          <w:b/>
          <w:sz w:val="24"/>
          <w:lang w:val="fr-FR"/>
        </w:rPr>
        <w:t>Extreme</w:t>
      </w:r>
      <w:proofErr w:type="spellEnd"/>
      <w:r w:rsidR="00081CCA" w:rsidRPr="00081CCA">
        <w:rPr>
          <w:rFonts w:ascii="Arial" w:hAnsi="Arial"/>
          <w:b/>
          <w:sz w:val="24"/>
          <w:lang w:val="fr-FR"/>
        </w:rPr>
        <w:t xml:space="preserve"> Risk Protection </w:t>
      </w:r>
      <w:proofErr w:type="spellStart"/>
      <w:r w:rsidR="00081CCA" w:rsidRPr="00081CCA">
        <w:rPr>
          <w:rFonts w:ascii="Arial" w:hAnsi="Arial"/>
          <w:b/>
          <w:sz w:val="24"/>
          <w:lang w:val="fr-FR"/>
        </w:rPr>
        <w:t>Order</w:t>
      </w:r>
      <w:proofErr w:type="spellEnd"/>
      <w:r w:rsidR="00081CCA" w:rsidRPr="00081CCA">
        <w:rPr>
          <w:rFonts w:ascii="Arial" w:hAnsi="Arial"/>
          <w:b/>
          <w:sz w:val="24"/>
          <w:lang w:val="fr-FR"/>
        </w:rPr>
        <w:t xml:space="preserve"> </w:t>
      </w:r>
      <w:r w:rsidR="00793E37">
        <w:rPr>
          <w:rFonts w:ascii="Arial" w:hAnsi="Arial"/>
          <w:b/>
          <w:sz w:val="24"/>
          <w:lang w:val="fr-FR"/>
        </w:rPr>
        <w:br/>
      </w:r>
      <w:r w:rsidR="00081CCA" w:rsidRPr="00081CCA">
        <w:rPr>
          <w:rFonts w:ascii="Arial" w:hAnsi="Arial"/>
          <w:b/>
          <w:sz w:val="24"/>
          <w:lang w:val="fr-FR"/>
        </w:rPr>
        <w:t>(</w:t>
      </w:r>
      <w:proofErr w:type="spellStart"/>
      <w:r w:rsidR="00081CCA" w:rsidRPr="00081CCA">
        <w:rPr>
          <w:rFonts w:ascii="Arial" w:hAnsi="Arial"/>
          <w:b/>
          <w:sz w:val="24"/>
          <w:lang w:val="fr-FR"/>
        </w:rPr>
        <w:t>Utos</w:t>
      </w:r>
      <w:proofErr w:type="spellEnd"/>
      <w:r w:rsidR="00081CCA" w:rsidRPr="00081CCA">
        <w:rPr>
          <w:rFonts w:ascii="Arial" w:hAnsi="Arial"/>
          <w:b/>
          <w:sz w:val="24"/>
          <w:lang w:val="fr-FR"/>
        </w:rPr>
        <w:t xml:space="preserve"> </w:t>
      </w:r>
      <w:proofErr w:type="spellStart"/>
      <w:r w:rsidR="00081CCA" w:rsidRPr="00081CCA">
        <w:rPr>
          <w:rFonts w:ascii="Arial" w:hAnsi="Arial"/>
          <w:b/>
          <w:sz w:val="24"/>
          <w:lang w:val="fr-FR"/>
        </w:rPr>
        <w:t>ng</w:t>
      </w:r>
      <w:proofErr w:type="spellEnd"/>
      <w:r w:rsidR="00081CCA" w:rsidRPr="00081CCA">
        <w:rPr>
          <w:rFonts w:ascii="Arial" w:hAnsi="Arial"/>
          <w:b/>
          <w:sz w:val="24"/>
          <w:lang w:val="fr-FR"/>
        </w:rPr>
        <w:t xml:space="preserve"> </w:t>
      </w:r>
      <w:proofErr w:type="spellStart"/>
      <w:r w:rsidR="00081CCA" w:rsidRPr="00081CCA">
        <w:rPr>
          <w:rFonts w:ascii="Arial" w:hAnsi="Arial"/>
          <w:b/>
          <w:sz w:val="24"/>
          <w:lang w:val="fr-FR"/>
        </w:rPr>
        <w:t>Proteksyon</w:t>
      </w:r>
      <w:proofErr w:type="spellEnd"/>
      <w:r w:rsidR="00081CCA" w:rsidRPr="00081CCA">
        <w:rPr>
          <w:rFonts w:ascii="Arial" w:hAnsi="Arial"/>
          <w:b/>
          <w:sz w:val="24"/>
          <w:lang w:val="fr-FR"/>
        </w:rPr>
        <w:t xml:space="preserve"> sa </w:t>
      </w:r>
      <w:proofErr w:type="spellStart"/>
      <w:r w:rsidR="00081CCA" w:rsidRPr="00081CCA">
        <w:rPr>
          <w:rFonts w:ascii="Arial" w:hAnsi="Arial"/>
          <w:b/>
          <w:sz w:val="24"/>
          <w:lang w:val="fr-FR"/>
        </w:rPr>
        <w:t>Matinding</w:t>
      </w:r>
      <w:proofErr w:type="spellEnd"/>
      <w:r w:rsidR="00081CCA" w:rsidRPr="00081CCA">
        <w:rPr>
          <w:rFonts w:ascii="Arial" w:hAnsi="Arial"/>
          <w:b/>
          <w:sz w:val="24"/>
          <w:lang w:val="fr-FR"/>
        </w:rPr>
        <w:t xml:space="preserve"> </w:t>
      </w:r>
      <w:proofErr w:type="spellStart"/>
      <w:r w:rsidR="00081CCA" w:rsidRPr="00081CCA">
        <w:rPr>
          <w:rFonts w:ascii="Arial" w:hAnsi="Arial"/>
          <w:b/>
          <w:sz w:val="24"/>
          <w:lang w:val="fr-FR"/>
        </w:rPr>
        <w:t>Panganib</w:t>
      </w:r>
      <w:proofErr w:type="spellEnd"/>
      <w:r w:rsidR="00081CCA" w:rsidRPr="00081CCA">
        <w:rPr>
          <w:rFonts w:ascii="Arial" w:hAnsi="Arial"/>
          <w:b/>
          <w:sz w:val="24"/>
          <w:lang w:val="fr-FR"/>
        </w:rPr>
        <w:t>)</w:t>
      </w:r>
    </w:p>
    <w:p w14:paraId="439DA769" w14:textId="375C287B" w:rsidR="00050C9C" w:rsidRPr="00081CCA" w:rsidRDefault="00050C9C">
      <w:pPr>
        <w:tabs>
          <w:tab w:val="left" w:pos="-720"/>
          <w:tab w:val="left" w:pos="360"/>
        </w:tabs>
        <w:ind w:left="720"/>
        <w:rPr>
          <w:rFonts w:ascii="Arial" w:hAnsi="Arial" w:cs="Arial"/>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C9C" w:rsidRPr="00793E37" w14:paraId="1456E5B8" w14:textId="77777777">
        <w:tc>
          <w:tcPr>
            <w:tcW w:w="9576" w:type="dxa"/>
            <w:shd w:val="clear" w:color="auto" w:fill="auto"/>
          </w:tcPr>
          <w:p w14:paraId="122C378C" w14:textId="77777777" w:rsidR="00050C9C" w:rsidRPr="00793E37" w:rsidRDefault="00050C9C">
            <w:pPr>
              <w:tabs>
                <w:tab w:val="left" w:pos="-720"/>
                <w:tab w:val="left" w:pos="360"/>
              </w:tabs>
              <w:rPr>
                <w:rFonts w:ascii="Arial" w:hAnsi="Arial" w:cs="Arial"/>
                <w:sz w:val="24"/>
                <w:szCs w:val="24"/>
                <w:lang w:val="fr-FR"/>
              </w:rPr>
            </w:pPr>
          </w:p>
          <w:p w14:paraId="455BB0FA" w14:textId="43E4108D" w:rsidR="00050C9C" w:rsidRPr="00793E37" w:rsidRDefault="00050C9C">
            <w:pPr>
              <w:tabs>
                <w:tab w:val="left" w:pos="-720"/>
                <w:tab w:val="left" w:pos="360"/>
              </w:tabs>
              <w:rPr>
                <w:rFonts w:ascii="Arial" w:hAnsi="Arial" w:cs="Arial"/>
                <w:b/>
                <w:sz w:val="24"/>
                <w:szCs w:val="24"/>
                <w:lang w:val="fr-FR"/>
              </w:rPr>
            </w:pPr>
            <w:r w:rsidRPr="00793E37">
              <w:rPr>
                <w:rFonts w:ascii="Arial" w:hAnsi="Arial"/>
                <w:b/>
                <w:sz w:val="24"/>
                <w:lang w:val="fr-FR"/>
              </w:rPr>
              <w:t xml:space="preserve">Ito ang </w:t>
            </w:r>
            <w:r w:rsidRPr="00793E37">
              <w:rPr>
                <w:rFonts w:ascii="Arial" w:hAnsi="Arial"/>
                <w:b/>
                <w:sz w:val="24"/>
                <w:szCs w:val="24"/>
                <w:u w:val="single"/>
                <w:lang w:val="fr-FR"/>
              </w:rPr>
              <w:t>Pinal</w:t>
            </w:r>
            <w:r w:rsidRPr="00793E37">
              <w:rPr>
                <w:rFonts w:ascii="Arial" w:hAnsi="Arial"/>
                <w:b/>
                <w:sz w:val="24"/>
                <w:lang w:val="fr-FR"/>
              </w:rPr>
              <w:t xml:space="preserve"> na </w:t>
            </w:r>
            <w:r w:rsidR="00081CCA" w:rsidRPr="00793E37">
              <w:rPr>
                <w:rFonts w:ascii="Arial" w:hAnsi="Arial"/>
                <w:b/>
                <w:sz w:val="24"/>
                <w:lang w:val="fr-FR"/>
              </w:rPr>
              <w:t>Extreme Risk Protection Order (Utos ng Proteksyon sa Matinding Panganib)</w:t>
            </w:r>
            <w:r w:rsidRPr="00793E37">
              <w:rPr>
                <w:rFonts w:ascii="Arial" w:hAnsi="Arial"/>
                <w:b/>
                <w:sz w:val="24"/>
                <w:lang w:val="fr-FR"/>
              </w:rPr>
              <w:t xml:space="preserve">. Kung pinirmahan ng hukom, sasabihin ng utos na ito sa Nasasakdal </w:t>
            </w:r>
            <w:proofErr w:type="gramStart"/>
            <w:r w:rsidRPr="00793E37">
              <w:rPr>
                <w:rFonts w:ascii="Arial" w:hAnsi="Arial"/>
                <w:b/>
                <w:sz w:val="24"/>
                <w:lang w:val="fr-FR"/>
              </w:rPr>
              <w:t>na:</w:t>
            </w:r>
            <w:proofErr w:type="gramEnd"/>
          </w:p>
          <w:p w14:paraId="69A14CB8" w14:textId="77777777" w:rsidR="00050C9C" w:rsidRPr="00793E37" w:rsidRDefault="00050C9C">
            <w:pPr>
              <w:tabs>
                <w:tab w:val="left" w:pos="-720"/>
              </w:tabs>
              <w:rPr>
                <w:rFonts w:ascii="Arial" w:hAnsi="Arial" w:cs="Arial"/>
                <w:sz w:val="24"/>
                <w:szCs w:val="24"/>
                <w:lang w:val="fr-FR"/>
              </w:rPr>
            </w:pPr>
          </w:p>
          <w:p w14:paraId="6C09303E" w14:textId="6589D936" w:rsidR="00050C9C" w:rsidRPr="00D84BD7" w:rsidRDefault="00050C9C">
            <w:pPr>
              <w:numPr>
                <w:ilvl w:val="0"/>
                <w:numId w:val="2"/>
              </w:numPr>
              <w:tabs>
                <w:tab w:val="left" w:pos="-720"/>
              </w:tabs>
              <w:rPr>
                <w:rFonts w:ascii="Arial" w:hAnsi="Arial" w:cs="Arial"/>
                <w:sz w:val="22"/>
                <w:szCs w:val="24"/>
              </w:rPr>
            </w:pPr>
            <w:proofErr w:type="spellStart"/>
            <w:r>
              <w:rPr>
                <w:rFonts w:ascii="Arial" w:hAnsi="Arial"/>
                <w:sz w:val="22"/>
              </w:rPr>
              <w:t>Isuko</w:t>
            </w:r>
            <w:proofErr w:type="spellEnd"/>
            <w:r>
              <w:rPr>
                <w:rFonts w:ascii="Arial" w:hAnsi="Arial"/>
                <w:sz w:val="22"/>
              </w:rPr>
              <w:t xml:space="preserve"> </w:t>
            </w:r>
            <w:proofErr w:type="spellStart"/>
            <w:r>
              <w:rPr>
                <w:rFonts w:ascii="Arial" w:hAnsi="Arial"/>
                <w:sz w:val="22"/>
              </w:rPr>
              <w:t>agad</w:t>
            </w:r>
            <w:proofErr w:type="spellEnd"/>
            <w:r>
              <w:rPr>
                <w:rFonts w:ascii="Arial" w:hAnsi="Arial"/>
                <w:sz w:val="22"/>
              </w:rPr>
              <w:t xml:space="preserve"> ang lahat ng </w:t>
            </w:r>
            <w:proofErr w:type="spellStart"/>
            <w:r>
              <w:rPr>
                <w:rFonts w:ascii="Arial" w:hAnsi="Arial"/>
                <w:sz w:val="22"/>
              </w:rPr>
              <w:t>baril</w:t>
            </w:r>
            <w:proofErr w:type="spellEnd"/>
            <w:r>
              <w:rPr>
                <w:rFonts w:ascii="Arial" w:hAnsi="Arial"/>
                <w:sz w:val="22"/>
              </w:rPr>
              <w:t xml:space="preserve"> at </w:t>
            </w:r>
            <w:proofErr w:type="spellStart"/>
            <w:r>
              <w:rPr>
                <w:rFonts w:ascii="Arial" w:hAnsi="Arial"/>
                <w:sz w:val="22"/>
              </w:rPr>
              <w:t>anumang</w:t>
            </w:r>
            <w:proofErr w:type="spellEnd"/>
            <w:r>
              <w:rPr>
                <w:rFonts w:ascii="Arial" w:hAnsi="Arial"/>
                <w:sz w:val="22"/>
              </w:rPr>
              <w:t xml:space="preserve"> </w:t>
            </w:r>
            <w:proofErr w:type="spellStart"/>
            <w:r>
              <w:rPr>
                <w:rFonts w:ascii="Arial" w:hAnsi="Arial"/>
                <w:sz w:val="22"/>
              </w:rPr>
              <w:t>lisensya</w:t>
            </w:r>
            <w:proofErr w:type="spellEnd"/>
            <w:r>
              <w:rPr>
                <w:rFonts w:ascii="Arial" w:hAnsi="Arial"/>
                <w:sz w:val="22"/>
              </w:rPr>
              <w:t xml:space="preserve"> ng </w:t>
            </w:r>
            <w:proofErr w:type="spellStart"/>
            <w:r>
              <w:rPr>
                <w:rFonts w:ascii="Arial" w:hAnsi="Arial"/>
                <w:sz w:val="22"/>
              </w:rPr>
              <w:t>nakatagong</w:t>
            </w:r>
            <w:proofErr w:type="spellEnd"/>
            <w:r>
              <w:rPr>
                <w:rFonts w:ascii="Arial" w:hAnsi="Arial"/>
                <w:sz w:val="22"/>
              </w:rPr>
              <w:t xml:space="preserve"> </w:t>
            </w:r>
            <w:proofErr w:type="spellStart"/>
            <w:r>
              <w:rPr>
                <w:rFonts w:ascii="Arial" w:hAnsi="Arial"/>
                <w:sz w:val="22"/>
              </w:rPr>
              <w:t>baril</w:t>
            </w:r>
            <w:proofErr w:type="spellEnd"/>
            <w:r>
              <w:rPr>
                <w:rFonts w:ascii="Arial" w:hAnsi="Arial"/>
                <w:sz w:val="22"/>
              </w:rPr>
              <w:t>;</w:t>
            </w:r>
          </w:p>
          <w:p w14:paraId="378CAEF6" w14:textId="77777777" w:rsidR="00050C9C" w:rsidRPr="00880740" w:rsidRDefault="00050C9C">
            <w:pPr>
              <w:numPr>
                <w:ilvl w:val="0"/>
                <w:numId w:val="2"/>
              </w:numPr>
              <w:tabs>
                <w:tab w:val="left" w:pos="-720"/>
              </w:tabs>
              <w:rPr>
                <w:rFonts w:ascii="Arial" w:hAnsi="Arial" w:cs="Arial"/>
                <w:sz w:val="22"/>
                <w:szCs w:val="24"/>
                <w:lang w:val="nb-NO"/>
              </w:rPr>
            </w:pPr>
            <w:r w:rsidRPr="00880740">
              <w:rPr>
                <w:rFonts w:ascii="Arial" w:hAnsi="Arial"/>
                <w:sz w:val="22"/>
                <w:lang w:val="nb-NO"/>
              </w:rPr>
              <w:t>Hindi magtaglay, magkaroon ng kontrol, bumili o magtangkang bumili ng baril habang may bisa ang utos; at</w:t>
            </w:r>
          </w:p>
          <w:p w14:paraId="2B20F7B3" w14:textId="3FC773C0" w:rsidR="00050C9C" w:rsidRPr="00880740" w:rsidRDefault="00050C9C">
            <w:pPr>
              <w:numPr>
                <w:ilvl w:val="0"/>
                <w:numId w:val="2"/>
              </w:numPr>
              <w:tabs>
                <w:tab w:val="left" w:pos="-720"/>
              </w:tabs>
              <w:rPr>
                <w:rFonts w:ascii="Arial" w:hAnsi="Arial" w:cs="Arial"/>
                <w:sz w:val="22"/>
                <w:szCs w:val="24"/>
                <w:lang w:val="sv-SE"/>
              </w:rPr>
            </w:pPr>
            <w:r w:rsidRPr="00880740">
              <w:rPr>
                <w:rFonts w:ascii="Arial" w:hAnsi="Arial"/>
                <w:sz w:val="22"/>
                <w:lang w:val="sv-SE"/>
              </w:rPr>
              <w:t>Na may bisa ang utos sa loob ng 1 taon.</w:t>
            </w:r>
          </w:p>
          <w:p w14:paraId="2ACB49D2" w14:textId="77777777" w:rsidR="00050C9C" w:rsidRPr="00880740" w:rsidRDefault="00050C9C">
            <w:pPr>
              <w:tabs>
                <w:tab w:val="left" w:pos="-720"/>
              </w:tabs>
              <w:rPr>
                <w:rFonts w:ascii="Arial" w:hAnsi="Arial" w:cs="Arial"/>
                <w:sz w:val="22"/>
                <w:szCs w:val="24"/>
                <w:lang w:val="sv-SE"/>
              </w:rPr>
            </w:pPr>
          </w:p>
          <w:p w14:paraId="53DBD52E" w14:textId="77777777" w:rsidR="00050C9C" w:rsidRPr="00FC7963" w:rsidRDefault="00050C9C">
            <w:pPr>
              <w:tabs>
                <w:tab w:val="left" w:pos="-720"/>
                <w:tab w:val="left" w:pos="360"/>
              </w:tabs>
              <w:rPr>
                <w:rFonts w:ascii="Arial" w:hAnsi="Arial" w:cs="Arial"/>
                <w:b/>
                <w:sz w:val="24"/>
                <w:szCs w:val="24"/>
                <w:lang w:val="da-DK"/>
              </w:rPr>
            </w:pPr>
            <w:r w:rsidRPr="00FC7963">
              <w:rPr>
                <w:rFonts w:ascii="Arial" w:hAnsi="Arial"/>
                <w:b/>
                <w:sz w:val="24"/>
                <w:lang w:val="da-DK"/>
              </w:rPr>
              <w:t>Ihahain ng klerk ang orihinal na utos sa pampublikong rekord ng korte at ipamamahagi ang kopya para:</w:t>
            </w:r>
          </w:p>
          <w:p w14:paraId="338E2206" w14:textId="77777777" w:rsidR="00050C9C" w:rsidRPr="00FC7963" w:rsidRDefault="00050C9C">
            <w:pPr>
              <w:tabs>
                <w:tab w:val="left" w:pos="-720"/>
              </w:tabs>
              <w:rPr>
                <w:rFonts w:ascii="Arial" w:hAnsi="Arial" w:cs="Arial"/>
                <w:sz w:val="24"/>
                <w:szCs w:val="24"/>
                <w:lang w:val="da-DK"/>
              </w:rPr>
            </w:pPr>
          </w:p>
          <w:p w14:paraId="6EBC11A0" w14:textId="77777777" w:rsidR="00050C9C" w:rsidRPr="00FC7963" w:rsidRDefault="00050C9C">
            <w:pPr>
              <w:numPr>
                <w:ilvl w:val="0"/>
                <w:numId w:val="3"/>
              </w:numPr>
              <w:tabs>
                <w:tab w:val="left" w:pos="-720"/>
              </w:tabs>
              <w:rPr>
                <w:rFonts w:ascii="Arial" w:hAnsi="Arial" w:cs="Arial"/>
                <w:sz w:val="22"/>
                <w:szCs w:val="24"/>
                <w:lang w:val="da-DK"/>
              </w:rPr>
            </w:pPr>
            <w:r w:rsidRPr="00FC7963">
              <w:rPr>
                <w:rFonts w:ascii="Arial" w:hAnsi="Arial"/>
                <w:sz w:val="22"/>
                <w:lang w:val="da-DK"/>
              </w:rPr>
              <w:t>Sa iyo (mga libreng sertipikadong kopya).</w:t>
            </w:r>
          </w:p>
          <w:p w14:paraId="3FFD11F9" w14:textId="77777777" w:rsidR="00050C9C" w:rsidRPr="00FC7963" w:rsidRDefault="00050C9C">
            <w:pPr>
              <w:numPr>
                <w:ilvl w:val="0"/>
                <w:numId w:val="3"/>
              </w:numPr>
              <w:tabs>
                <w:tab w:val="left" w:pos="-720"/>
              </w:tabs>
              <w:rPr>
                <w:rFonts w:ascii="Arial" w:hAnsi="Arial" w:cs="Arial"/>
                <w:sz w:val="22"/>
                <w:szCs w:val="24"/>
                <w:lang w:val="da-DK"/>
              </w:rPr>
            </w:pPr>
            <w:r w:rsidRPr="00FC7963">
              <w:rPr>
                <w:rFonts w:ascii="Arial" w:hAnsi="Arial"/>
                <w:sz w:val="22"/>
                <w:lang w:val="da-DK"/>
              </w:rPr>
              <w:t>Tagapagpatupad ng batas, upang ilagay sa pambuong estadong database.</w:t>
            </w:r>
          </w:p>
          <w:p w14:paraId="6AA75831" w14:textId="39378063" w:rsidR="00050C9C" w:rsidRPr="00D84BD7" w:rsidRDefault="001824C0" w:rsidP="001824C0">
            <w:pPr>
              <w:numPr>
                <w:ilvl w:val="0"/>
                <w:numId w:val="3"/>
              </w:numPr>
              <w:tabs>
                <w:tab w:val="left" w:pos="-720"/>
              </w:tabs>
              <w:rPr>
                <w:rFonts w:ascii="Arial" w:hAnsi="Arial" w:cs="Arial"/>
                <w:sz w:val="22"/>
                <w:szCs w:val="24"/>
              </w:rPr>
            </w:pPr>
            <w:proofErr w:type="spellStart"/>
            <w:r w:rsidRPr="001824C0">
              <w:rPr>
                <w:rFonts w:ascii="Arial" w:hAnsi="Arial"/>
                <w:sz w:val="22"/>
              </w:rPr>
              <w:t>Pagsisilbi</w:t>
            </w:r>
            <w:proofErr w:type="spellEnd"/>
            <w:r w:rsidR="00050C9C">
              <w:rPr>
                <w:rFonts w:ascii="Arial" w:hAnsi="Arial"/>
                <w:sz w:val="22"/>
              </w:rPr>
              <w:t xml:space="preserve"> </w:t>
            </w:r>
            <w:proofErr w:type="spellStart"/>
            <w:r w:rsidR="00050C9C">
              <w:rPr>
                <w:rFonts w:ascii="Arial" w:hAnsi="Arial"/>
                <w:sz w:val="22"/>
              </w:rPr>
              <w:t>sa</w:t>
            </w:r>
            <w:proofErr w:type="spellEnd"/>
            <w:r w:rsidR="00050C9C">
              <w:rPr>
                <w:rFonts w:ascii="Arial" w:hAnsi="Arial"/>
                <w:sz w:val="22"/>
              </w:rPr>
              <w:t xml:space="preserve"> </w:t>
            </w:r>
            <w:proofErr w:type="spellStart"/>
            <w:r w:rsidR="00050C9C">
              <w:rPr>
                <w:rFonts w:ascii="Arial" w:hAnsi="Arial"/>
                <w:sz w:val="22"/>
              </w:rPr>
              <w:t>Nasasakdal</w:t>
            </w:r>
            <w:proofErr w:type="spellEnd"/>
            <w:r w:rsidR="00050C9C">
              <w:rPr>
                <w:rFonts w:ascii="Arial" w:hAnsi="Arial"/>
                <w:sz w:val="22"/>
              </w:rPr>
              <w:t>.</w:t>
            </w:r>
          </w:p>
          <w:p w14:paraId="30EF4EBB" w14:textId="77777777" w:rsidR="00050C9C" w:rsidRPr="00105819" w:rsidRDefault="00050C9C">
            <w:pPr>
              <w:tabs>
                <w:tab w:val="left" w:pos="-720"/>
              </w:tabs>
              <w:rPr>
                <w:rFonts w:ascii="Arial" w:hAnsi="Arial" w:cs="Arial"/>
                <w:sz w:val="24"/>
                <w:szCs w:val="24"/>
              </w:rPr>
            </w:pPr>
          </w:p>
          <w:p w14:paraId="67AC2A3B" w14:textId="77777777" w:rsidR="00050C9C" w:rsidRPr="00FC7963" w:rsidRDefault="00050C9C">
            <w:pPr>
              <w:tabs>
                <w:tab w:val="left" w:pos="-720"/>
              </w:tabs>
              <w:rPr>
                <w:rFonts w:ascii="Arial" w:hAnsi="Arial" w:cs="Arial"/>
                <w:b/>
                <w:sz w:val="24"/>
                <w:szCs w:val="24"/>
                <w:lang w:val="da-DK"/>
              </w:rPr>
            </w:pPr>
            <w:r w:rsidRPr="00FC7963">
              <w:rPr>
                <w:rFonts w:ascii="Arial" w:hAnsi="Arial"/>
                <w:b/>
                <w:sz w:val="24"/>
                <w:lang w:val="da-DK"/>
              </w:rPr>
              <w:t>Mangyaring sumangguni sa klerk ng korte bago punan ang utos.</w:t>
            </w:r>
          </w:p>
          <w:p w14:paraId="52DD1284" w14:textId="77777777" w:rsidR="00050C9C" w:rsidRPr="00FC7963" w:rsidRDefault="00050C9C">
            <w:pPr>
              <w:tabs>
                <w:tab w:val="left" w:pos="-720"/>
              </w:tabs>
              <w:rPr>
                <w:rFonts w:ascii="Arial" w:hAnsi="Arial" w:cs="Arial"/>
                <w:sz w:val="24"/>
                <w:szCs w:val="24"/>
                <w:lang w:val="da-DK"/>
              </w:rPr>
            </w:pPr>
          </w:p>
          <w:p w14:paraId="061C402D" w14:textId="77DE2F66" w:rsidR="00050C9C" w:rsidRPr="00FC7963" w:rsidRDefault="00050C9C">
            <w:pPr>
              <w:tabs>
                <w:tab w:val="left" w:pos="-720"/>
                <w:tab w:val="left" w:pos="360"/>
              </w:tabs>
              <w:ind w:left="360" w:hanging="360"/>
              <w:rPr>
                <w:rFonts w:ascii="Arial" w:hAnsi="Arial" w:cs="Arial"/>
                <w:sz w:val="24"/>
                <w:szCs w:val="24"/>
                <w:lang w:val="da-DK"/>
              </w:rPr>
            </w:pPr>
            <w:r w:rsidRPr="00FC7963">
              <w:rPr>
                <w:rFonts w:ascii="Arial" w:hAnsi="Arial"/>
                <w:sz w:val="24"/>
                <w:szCs w:val="24"/>
                <w:lang w:val="da-DK"/>
              </w:rPr>
              <w:tab/>
            </w:r>
            <w:r w:rsidRPr="00FC7963">
              <w:rPr>
                <w:rFonts w:ascii="Arial" w:hAnsi="Arial"/>
                <w:sz w:val="22"/>
                <w:lang w:val="da-DK"/>
              </w:rPr>
              <w:t>Sa ilang korte, pupunan ng hukom ang utos na ito. Sa ibang korte naman, inaasahan kang punan ang utos. Mangyaring sumangguni sa klerk ng korte.</w:t>
            </w:r>
          </w:p>
          <w:p w14:paraId="04D6B93F" w14:textId="77777777" w:rsidR="00050C9C" w:rsidRPr="00FC7963" w:rsidRDefault="00050C9C">
            <w:pPr>
              <w:tabs>
                <w:tab w:val="left" w:pos="-720"/>
              </w:tabs>
              <w:rPr>
                <w:rFonts w:ascii="Arial" w:hAnsi="Arial" w:cs="Arial"/>
                <w:sz w:val="24"/>
                <w:szCs w:val="24"/>
                <w:lang w:val="da-DK"/>
              </w:rPr>
            </w:pPr>
          </w:p>
          <w:p w14:paraId="3C8D5085" w14:textId="21B31ADC" w:rsidR="00050C9C" w:rsidRPr="00FC7963" w:rsidRDefault="00050C9C">
            <w:pPr>
              <w:tabs>
                <w:tab w:val="left" w:pos="-720"/>
              </w:tabs>
              <w:spacing w:after="120"/>
              <w:rPr>
                <w:rFonts w:ascii="Arial" w:hAnsi="Arial" w:cs="Arial"/>
                <w:b/>
                <w:sz w:val="24"/>
                <w:szCs w:val="24"/>
                <w:lang w:val="da-DK"/>
              </w:rPr>
            </w:pPr>
            <w:r w:rsidRPr="00FC7963">
              <w:rPr>
                <w:rFonts w:ascii="Arial" w:hAnsi="Arial"/>
                <w:b/>
                <w:sz w:val="24"/>
                <w:lang w:val="da-DK"/>
              </w:rPr>
              <w:t>Kung inaasahan kang punan ang form na ito, sundin ang mga instruksiyon sa ibaba.</w:t>
            </w:r>
          </w:p>
        </w:tc>
      </w:tr>
    </w:tbl>
    <w:p w14:paraId="713AAA7D" w14:textId="77777777" w:rsidR="00050C9C" w:rsidRPr="00FC7963" w:rsidRDefault="00050C9C">
      <w:pPr>
        <w:tabs>
          <w:tab w:val="left" w:pos="-720"/>
        </w:tabs>
        <w:rPr>
          <w:rFonts w:ascii="Arial" w:hAnsi="Arial" w:cs="Arial"/>
          <w:sz w:val="24"/>
          <w:szCs w:val="24"/>
          <w:lang w:val="da-DK"/>
        </w:rPr>
      </w:pPr>
    </w:p>
    <w:p w14:paraId="72AB6914" w14:textId="77777777" w:rsidR="00050C9C" w:rsidRPr="00FC7963" w:rsidRDefault="00050C9C">
      <w:pPr>
        <w:tabs>
          <w:tab w:val="left" w:pos="-720"/>
        </w:tabs>
        <w:rPr>
          <w:rFonts w:ascii="Arial" w:hAnsi="Arial" w:cs="Arial"/>
          <w:b/>
          <w:sz w:val="24"/>
          <w:szCs w:val="24"/>
          <w:lang w:val="pt-PT"/>
        </w:rPr>
      </w:pPr>
      <w:r w:rsidRPr="00FC7963">
        <w:rPr>
          <w:rFonts w:ascii="Arial" w:hAnsi="Arial"/>
          <w:b/>
          <w:sz w:val="24"/>
          <w:lang w:val="pt-PT"/>
        </w:rPr>
        <w:t>I-print nang Malinaw Gamit ang Itim o Asul na Tinta!</w:t>
      </w:r>
    </w:p>
    <w:p w14:paraId="34EB2538" w14:textId="77777777" w:rsidR="00050C9C" w:rsidRPr="00FC7963" w:rsidRDefault="00050C9C">
      <w:pPr>
        <w:tabs>
          <w:tab w:val="left" w:pos="-720"/>
        </w:tabs>
        <w:rPr>
          <w:rFonts w:ascii="Arial" w:hAnsi="Arial" w:cs="Arial"/>
          <w:sz w:val="24"/>
          <w:szCs w:val="24"/>
          <w:lang w:val="pt-PT"/>
        </w:rPr>
      </w:pPr>
    </w:p>
    <w:p w14:paraId="58ABC9DE" w14:textId="5D61ECD8" w:rsidR="00050C9C" w:rsidRPr="005F7D36" w:rsidRDefault="00F96503" w:rsidP="00D84BD7">
      <w:pPr>
        <w:tabs>
          <w:tab w:val="left" w:pos="-720"/>
          <w:tab w:val="left" w:pos="360"/>
        </w:tabs>
        <w:rPr>
          <w:rFonts w:ascii="Arial" w:hAnsi="Arial" w:cs="Arial"/>
          <w:sz w:val="24"/>
          <w:szCs w:val="24"/>
        </w:rPr>
      </w:pPr>
      <w:proofErr w:type="spellStart"/>
      <w:r>
        <w:rPr>
          <w:rFonts w:ascii="Arial" w:hAnsi="Arial"/>
          <w:sz w:val="24"/>
        </w:rPr>
        <w:t>Itaas</w:t>
      </w:r>
      <w:proofErr w:type="spellEnd"/>
      <w:r>
        <w:rPr>
          <w:rFonts w:ascii="Arial" w:hAnsi="Arial"/>
          <w:sz w:val="24"/>
        </w:rPr>
        <w:t xml:space="preserve"> ng form:</w:t>
      </w:r>
    </w:p>
    <w:p w14:paraId="516C3DDD" w14:textId="10C803F9" w:rsidR="00050C9C" w:rsidRPr="00D84BD7" w:rsidRDefault="00050C9C">
      <w:pPr>
        <w:numPr>
          <w:ilvl w:val="0"/>
          <w:numId w:val="4"/>
        </w:numPr>
        <w:tabs>
          <w:tab w:val="left" w:pos="-720"/>
        </w:tabs>
        <w:rPr>
          <w:rFonts w:ascii="Arial" w:hAnsi="Arial" w:cs="Arial"/>
          <w:sz w:val="22"/>
          <w:szCs w:val="24"/>
        </w:rPr>
      </w:pPr>
      <w:r>
        <w:rPr>
          <w:rFonts w:ascii="Arial" w:hAnsi="Arial"/>
          <w:sz w:val="22"/>
        </w:rPr>
        <w:t>Ikaw ang “</w:t>
      </w:r>
      <w:proofErr w:type="spellStart"/>
      <w:r>
        <w:rPr>
          <w:rFonts w:ascii="Arial" w:hAnsi="Arial"/>
          <w:sz w:val="22"/>
        </w:rPr>
        <w:t>Petisyonaryo</w:t>
      </w:r>
      <w:proofErr w:type="spellEnd"/>
      <w:r>
        <w:rPr>
          <w:rFonts w:ascii="Arial" w:hAnsi="Arial"/>
          <w:sz w:val="22"/>
        </w:rPr>
        <w:t>.”</w:t>
      </w:r>
    </w:p>
    <w:p w14:paraId="408E168F" w14:textId="644D1157" w:rsidR="00050C9C" w:rsidRPr="00D84BD7" w:rsidRDefault="00050C9C">
      <w:pPr>
        <w:numPr>
          <w:ilvl w:val="1"/>
          <w:numId w:val="4"/>
        </w:numPr>
        <w:tabs>
          <w:tab w:val="left" w:pos="-720"/>
        </w:tabs>
        <w:rPr>
          <w:rFonts w:ascii="Arial" w:hAnsi="Arial" w:cs="Arial"/>
          <w:sz w:val="22"/>
          <w:szCs w:val="24"/>
        </w:rPr>
      </w:pPr>
      <w:r>
        <w:rPr>
          <w:rFonts w:ascii="Arial" w:hAnsi="Arial"/>
          <w:sz w:val="22"/>
        </w:rPr>
        <w:t xml:space="preserve">Kung </w:t>
      </w:r>
      <w:proofErr w:type="spellStart"/>
      <w:r>
        <w:rPr>
          <w:rFonts w:ascii="Arial" w:hAnsi="Arial"/>
          <w:sz w:val="22"/>
        </w:rPr>
        <w:t>ikaw</w:t>
      </w:r>
      <w:proofErr w:type="spellEnd"/>
      <w:r>
        <w:rPr>
          <w:rFonts w:ascii="Arial" w:hAnsi="Arial"/>
          <w:sz w:val="22"/>
        </w:rPr>
        <w:t xml:space="preserve"> ay </w:t>
      </w:r>
      <w:proofErr w:type="spellStart"/>
      <w:r>
        <w:rPr>
          <w:rFonts w:ascii="Arial" w:hAnsi="Arial"/>
          <w:sz w:val="22"/>
        </w:rPr>
        <w:t>nagsusumite</w:t>
      </w:r>
      <w:proofErr w:type="spellEnd"/>
      <w:r>
        <w:rPr>
          <w:rFonts w:ascii="Arial" w:hAnsi="Arial"/>
          <w:sz w:val="22"/>
        </w:rPr>
        <w:t xml:space="preserve"> </w:t>
      </w:r>
      <w:proofErr w:type="spellStart"/>
      <w:r>
        <w:rPr>
          <w:rFonts w:ascii="Arial" w:hAnsi="Arial"/>
          <w:sz w:val="22"/>
        </w:rPr>
        <w:t>bilang</w:t>
      </w:r>
      <w:proofErr w:type="spellEnd"/>
      <w:r>
        <w:rPr>
          <w:rFonts w:ascii="Arial" w:hAnsi="Arial"/>
          <w:sz w:val="22"/>
        </w:rPr>
        <w:t xml:space="preserve"> </w:t>
      </w:r>
      <w:proofErr w:type="spellStart"/>
      <w:r>
        <w:rPr>
          <w:rFonts w:ascii="Arial" w:hAnsi="Arial"/>
          <w:sz w:val="22"/>
        </w:rPr>
        <w:t>ahensya</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nagpapatupad</w:t>
      </w:r>
      <w:proofErr w:type="spellEnd"/>
      <w:r>
        <w:rPr>
          <w:rFonts w:ascii="Arial" w:hAnsi="Arial"/>
          <w:sz w:val="22"/>
        </w:rPr>
        <w:t xml:space="preserve"> ng </w:t>
      </w:r>
      <w:proofErr w:type="spellStart"/>
      <w:r>
        <w:rPr>
          <w:rFonts w:ascii="Arial" w:hAnsi="Arial"/>
          <w:sz w:val="22"/>
        </w:rPr>
        <w:t>batas</w:t>
      </w:r>
      <w:proofErr w:type="spellEnd"/>
      <w:r>
        <w:rPr>
          <w:rFonts w:ascii="Arial" w:hAnsi="Arial"/>
          <w:sz w:val="22"/>
        </w:rPr>
        <w:t xml:space="preserve">, </w:t>
      </w:r>
      <w:proofErr w:type="spellStart"/>
      <w:r>
        <w:rPr>
          <w:rFonts w:ascii="Arial" w:hAnsi="Arial"/>
          <w:sz w:val="22"/>
        </w:rPr>
        <w:t>punan</w:t>
      </w:r>
      <w:proofErr w:type="spellEnd"/>
      <w:r>
        <w:rPr>
          <w:rFonts w:ascii="Arial" w:hAnsi="Arial"/>
          <w:sz w:val="22"/>
        </w:rPr>
        <w:t xml:space="preserve"> ang </w:t>
      </w:r>
      <w:proofErr w:type="spellStart"/>
      <w:r>
        <w:rPr>
          <w:rFonts w:ascii="Arial" w:hAnsi="Arial"/>
          <w:sz w:val="22"/>
        </w:rPr>
        <w:t>pangalan</w:t>
      </w:r>
      <w:proofErr w:type="spellEnd"/>
      <w:r>
        <w:rPr>
          <w:rFonts w:ascii="Arial" w:hAnsi="Arial"/>
          <w:sz w:val="22"/>
        </w:rPr>
        <w:t xml:space="preserve"> ng </w:t>
      </w:r>
      <w:proofErr w:type="spellStart"/>
      <w:r>
        <w:rPr>
          <w:rFonts w:ascii="Arial" w:hAnsi="Arial"/>
          <w:sz w:val="22"/>
        </w:rPr>
        <w:t>departamento</w:t>
      </w:r>
      <w:proofErr w:type="spellEnd"/>
      <w:r>
        <w:rPr>
          <w:rFonts w:ascii="Arial" w:hAnsi="Arial"/>
          <w:sz w:val="22"/>
        </w:rPr>
        <w:t xml:space="preserve"> ng </w:t>
      </w:r>
      <w:proofErr w:type="spellStart"/>
      <w:r>
        <w:rPr>
          <w:rFonts w:ascii="Arial" w:hAnsi="Arial"/>
          <w:sz w:val="22"/>
        </w:rPr>
        <w:t>pulis</w:t>
      </w:r>
      <w:proofErr w:type="spellEnd"/>
      <w:r>
        <w:rPr>
          <w:rFonts w:ascii="Arial" w:hAnsi="Arial"/>
          <w:sz w:val="22"/>
        </w:rPr>
        <w:t xml:space="preserve"> o </w:t>
      </w:r>
      <w:proofErr w:type="spellStart"/>
      <w:r>
        <w:rPr>
          <w:rFonts w:ascii="Arial" w:hAnsi="Arial"/>
          <w:sz w:val="22"/>
        </w:rPr>
        <w:t>opisina</w:t>
      </w:r>
      <w:proofErr w:type="spellEnd"/>
      <w:r>
        <w:rPr>
          <w:rFonts w:ascii="Arial" w:hAnsi="Arial"/>
          <w:sz w:val="22"/>
        </w:rPr>
        <w:t xml:space="preserve"> ng sheriff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pinagtatrabahuhan</w:t>
      </w:r>
      <w:proofErr w:type="spellEnd"/>
      <w:r>
        <w:rPr>
          <w:rFonts w:ascii="Arial" w:hAnsi="Arial"/>
          <w:sz w:val="22"/>
        </w:rPr>
        <w:t xml:space="preserve"> mo.</w:t>
      </w:r>
    </w:p>
    <w:p w14:paraId="26044C89" w14:textId="7B9F250C" w:rsidR="00050C9C" w:rsidRPr="00D84BD7" w:rsidRDefault="00050C9C">
      <w:pPr>
        <w:numPr>
          <w:ilvl w:val="1"/>
          <w:numId w:val="4"/>
        </w:numPr>
        <w:tabs>
          <w:tab w:val="left" w:pos="-720"/>
        </w:tabs>
        <w:rPr>
          <w:rFonts w:ascii="Arial" w:hAnsi="Arial" w:cs="Arial"/>
          <w:sz w:val="22"/>
          <w:szCs w:val="24"/>
        </w:rPr>
      </w:pPr>
      <w:r>
        <w:rPr>
          <w:rFonts w:ascii="Arial" w:hAnsi="Arial"/>
          <w:sz w:val="22"/>
        </w:rPr>
        <w:t xml:space="preserve">Kung </w:t>
      </w:r>
      <w:proofErr w:type="spellStart"/>
      <w:r>
        <w:rPr>
          <w:rFonts w:ascii="Arial" w:hAnsi="Arial"/>
          <w:sz w:val="22"/>
        </w:rPr>
        <w:t>nagsusumite</w:t>
      </w:r>
      <w:proofErr w:type="spellEnd"/>
      <w:r>
        <w:rPr>
          <w:rFonts w:ascii="Arial" w:hAnsi="Arial"/>
          <w:sz w:val="22"/>
        </w:rPr>
        <w:t xml:space="preserve"> ka para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iyong</w:t>
      </w:r>
      <w:proofErr w:type="spellEnd"/>
      <w:r>
        <w:rPr>
          <w:rFonts w:ascii="Arial" w:hAnsi="Arial"/>
          <w:sz w:val="22"/>
        </w:rPr>
        <w:t xml:space="preserve"> </w:t>
      </w:r>
      <w:proofErr w:type="spellStart"/>
      <w:r>
        <w:rPr>
          <w:rFonts w:ascii="Arial" w:hAnsi="Arial"/>
          <w:sz w:val="22"/>
        </w:rPr>
        <w:t>sarili</w:t>
      </w:r>
      <w:proofErr w:type="spellEnd"/>
      <w:r>
        <w:rPr>
          <w:rFonts w:ascii="Arial" w:hAnsi="Arial"/>
          <w:sz w:val="22"/>
        </w:rPr>
        <w:t xml:space="preserve">, </w:t>
      </w:r>
      <w:proofErr w:type="spellStart"/>
      <w:r>
        <w:rPr>
          <w:rFonts w:ascii="Arial" w:hAnsi="Arial"/>
          <w:sz w:val="22"/>
        </w:rPr>
        <w:t>punan</w:t>
      </w:r>
      <w:proofErr w:type="spellEnd"/>
      <w:r>
        <w:rPr>
          <w:rFonts w:ascii="Arial" w:hAnsi="Arial"/>
          <w:sz w:val="22"/>
        </w:rPr>
        <w:t xml:space="preserve"> ang </w:t>
      </w:r>
      <w:proofErr w:type="spellStart"/>
      <w:r>
        <w:rPr>
          <w:rFonts w:ascii="Arial" w:hAnsi="Arial"/>
          <w:sz w:val="22"/>
        </w:rPr>
        <w:t>iyong</w:t>
      </w:r>
      <w:proofErr w:type="spellEnd"/>
      <w:r>
        <w:rPr>
          <w:rFonts w:ascii="Arial" w:hAnsi="Arial"/>
          <w:sz w:val="22"/>
        </w:rPr>
        <w:t xml:space="preserve"> </w:t>
      </w:r>
      <w:proofErr w:type="spellStart"/>
      <w:r>
        <w:rPr>
          <w:rFonts w:ascii="Arial" w:hAnsi="Arial"/>
          <w:sz w:val="22"/>
        </w:rPr>
        <w:t>pangalan</w:t>
      </w:r>
      <w:proofErr w:type="spellEnd"/>
      <w:r>
        <w:rPr>
          <w:rFonts w:ascii="Arial" w:hAnsi="Arial"/>
          <w:sz w:val="22"/>
        </w:rPr>
        <w:t xml:space="preserve"> (</w:t>
      </w:r>
      <w:proofErr w:type="spellStart"/>
      <w:r>
        <w:rPr>
          <w:rFonts w:ascii="Arial" w:hAnsi="Arial"/>
          <w:sz w:val="22"/>
        </w:rPr>
        <w:t>pangalan</w:t>
      </w:r>
      <w:proofErr w:type="spellEnd"/>
      <w:r>
        <w:rPr>
          <w:rFonts w:ascii="Arial" w:hAnsi="Arial"/>
          <w:sz w:val="22"/>
        </w:rPr>
        <w:t xml:space="preserve">, </w:t>
      </w:r>
      <w:proofErr w:type="spellStart"/>
      <w:r>
        <w:rPr>
          <w:rFonts w:ascii="Arial" w:hAnsi="Arial"/>
          <w:sz w:val="22"/>
        </w:rPr>
        <w:t>inisyal</w:t>
      </w:r>
      <w:proofErr w:type="spellEnd"/>
      <w:r>
        <w:rPr>
          <w:rFonts w:ascii="Arial" w:hAnsi="Arial"/>
          <w:sz w:val="22"/>
        </w:rPr>
        <w:t xml:space="preserve"> ng </w:t>
      </w:r>
      <w:proofErr w:type="spellStart"/>
      <w:r>
        <w:rPr>
          <w:rFonts w:ascii="Arial" w:hAnsi="Arial"/>
          <w:sz w:val="22"/>
        </w:rPr>
        <w:t>panggitnang</w:t>
      </w:r>
      <w:proofErr w:type="spellEnd"/>
      <w:r>
        <w:rPr>
          <w:rFonts w:ascii="Arial" w:hAnsi="Arial"/>
          <w:sz w:val="22"/>
        </w:rPr>
        <w:t xml:space="preserve"> </w:t>
      </w:r>
      <w:proofErr w:type="spellStart"/>
      <w:r>
        <w:rPr>
          <w:rFonts w:ascii="Arial" w:hAnsi="Arial"/>
          <w:sz w:val="22"/>
        </w:rPr>
        <w:t>apelyido</w:t>
      </w:r>
      <w:proofErr w:type="spellEnd"/>
      <w:r>
        <w:rPr>
          <w:rFonts w:ascii="Arial" w:hAnsi="Arial"/>
          <w:sz w:val="22"/>
        </w:rPr>
        <w:t xml:space="preserve">, </w:t>
      </w:r>
      <w:proofErr w:type="spellStart"/>
      <w:r>
        <w:rPr>
          <w:rFonts w:ascii="Arial" w:hAnsi="Arial"/>
          <w:sz w:val="22"/>
        </w:rPr>
        <w:t>apelyido</w:t>
      </w:r>
      <w:proofErr w:type="spellEnd"/>
      <w:r>
        <w:rPr>
          <w:rFonts w:ascii="Arial" w:hAnsi="Arial"/>
          <w:sz w:val="22"/>
        </w:rPr>
        <w:t>).</w:t>
      </w:r>
    </w:p>
    <w:p w14:paraId="0DF8DC6B" w14:textId="77777777" w:rsidR="00050C9C" w:rsidRPr="0048072F" w:rsidRDefault="00050C9C">
      <w:pPr>
        <w:numPr>
          <w:ilvl w:val="0"/>
          <w:numId w:val="4"/>
        </w:numPr>
        <w:tabs>
          <w:tab w:val="left" w:pos="-720"/>
        </w:tabs>
        <w:rPr>
          <w:rFonts w:ascii="Arial" w:hAnsi="Arial" w:cs="Arial"/>
          <w:sz w:val="22"/>
          <w:szCs w:val="24"/>
          <w:lang w:val="nn-NO"/>
        </w:rPr>
      </w:pPr>
      <w:r w:rsidRPr="00880740">
        <w:rPr>
          <w:rFonts w:ascii="Arial" w:hAnsi="Arial"/>
          <w:sz w:val="22"/>
          <w:lang w:val="nn-NO"/>
        </w:rPr>
        <w:t xml:space="preserve">Tinatawag na "Nasasakdal" ang tao na laban sa kaniya ay nagsusumite ka ng petisyon. </w:t>
      </w:r>
      <w:r w:rsidRPr="0048072F">
        <w:rPr>
          <w:rFonts w:ascii="Arial" w:hAnsi="Arial"/>
          <w:sz w:val="22"/>
          <w:lang w:val="nn-NO"/>
        </w:rPr>
        <w:t>Punan ang pangalan ng Nasasakdal (pangalan, inisyal ng panggitnang apelyido, apelyido) at petsa ng kapanganakan.</w:t>
      </w:r>
    </w:p>
    <w:p w14:paraId="1F2CB4A3" w14:textId="77777777" w:rsidR="00050C9C" w:rsidRPr="0048072F" w:rsidRDefault="00050C9C">
      <w:pPr>
        <w:tabs>
          <w:tab w:val="left" w:pos="-720"/>
        </w:tabs>
        <w:rPr>
          <w:rFonts w:ascii="Arial" w:hAnsi="Arial" w:cs="Arial"/>
          <w:sz w:val="24"/>
          <w:szCs w:val="24"/>
          <w:lang w:val="nn-NO"/>
        </w:rPr>
      </w:pPr>
    </w:p>
    <w:p w14:paraId="44B145D2" w14:textId="235D3386" w:rsidR="00050C9C" w:rsidRPr="005F7D36" w:rsidRDefault="00050C9C" w:rsidP="00D84BD7">
      <w:pPr>
        <w:tabs>
          <w:tab w:val="left" w:pos="-720"/>
          <w:tab w:val="left" w:pos="360"/>
        </w:tabs>
        <w:jc w:val="both"/>
        <w:rPr>
          <w:rFonts w:ascii="Arial" w:hAnsi="Arial" w:cs="Arial"/>
          <w:sz w:val="24"/>
          <w:szCs w:val="24"/>
        </w:rPr>
      </w:pPr>
      <w:proofErr w:type="spellStart"/>
      <w:r>
        <w:rPr>
          <w:rFonts w:ascii="Arial" w:hAnsi="Arial"/>
          <w:sz w:val="24"/>
        </w:rPr>
        <w:t>Pagre</w:t>
      </w:r>
      <w:proofErr w:type="spellEnd"/>
      <w:r>
        <w:rPr>
          <w:rFonts w:ascii="Arial" w:hAnsi="Arial"/>
          <w:sz w:val="24"/>
        </w:rPr>
        <w:t>-renew:</w:t>
      </w:r>
    </w:p>
    <w:p w14:paraId="5FD06E97" w14:textId="3993DACF" w:rsidR="00050C9C" w:rsidRPr="00D84BD7" w:rsidRDefault="00050C9C" w:rsidP="004D0B41">
      <w:pPr>
        <w:numPr>
          <w:ilvl w:val="0"/>
          <w:numId w:val="25"/>
        </w:numPr>
        <w:tabs>
          <w:tab w:val="left" w:pos="-720"/>
          <w:tab w:val="left" w:pos="360"/>
        </w:tabs>
        <w:rPr>
          <w:rFonts w:ascii="Arial" w:hAnsi="Arial" w:cs="Arial"/>
          <w:sz w:val="22"/>
          <w:szCs w:val="24"/>
        </w:rPr>
      </w:pPr>
      <w:r>
        <w:rPr>
          <w:rFonts w:ascii="Arial" w:hAnsi="Arial"/>
          <w:sz w:val="22"/>
        </w:rPr>
        <w:t xml:space="preserve">Kung </w:t>
      </w:r>
      <w:proofErr w:type="spellStart"/>
      <w:r>
        <w:rPr>
          <w:rFonts w:ascii="Arial" w:hAnsi="Arial"/>
          <w:sz w:val="22"/>
        </w:rPr>
        <w:t>pinupunan</w:t>
      </w:r>
      <w:proofErr w:type="spellEnd"/>
      <w:r>
        <w:rPr>
          <w:rFonts w:ascii="Arial" w:hAnsi="Arial"/>
          <w:sz w:val="22"/>
        </w:rPr>
        <w:t xml:space="preserve"> </w:t>
      </w:r>
      <w:proofErr w:type="spellStart"/>
      <w:r>
        <w:rPr>
          <w:rFonts w:ascii="Arial" w:hAnsi="Arial"/>
          <w:sz w:val="22"/>
        </w:rPr>
        <w:t>mo</w:t>
      </w:r>
      <w:proofErr w:type="spellEnd"/>
      <w:r>
        <w:rPr>
          <w:rFonts w:ascii="Arial" w:hAnsi="Arial"/>
          <w:sz w:val="22"/>
        </w:rPr>
        <w:t xml:space="preserve"> ang </w:t>
      </w:r>
      <w:proofErr w:type="spellStart"/>
      <w:r>
        <w:rPr>
          <w:rFonts w:ascii="Arial" w:hAnsi="Arial"/>
          <w:sz w:val="22"/>
        </w:rPr>
        <w:t>unang</w:t>
      </w:r>
      <w:proofErr w:type="spellEnd"/>
      <w:r>
        <w:rPr>
          <w:rFonts w:ascii="Arial" w:hAnsi="Arial"/>
          <w:sz w:val="22"/>
        </w:rPr>
        <w:t xml:space="preserve"> </w:t>
      </w:r>
      <w:r w:rsidR="004D0B41" w:rsidRPr="004D0B41">
        <w:rPr>
          <w:rFonts w:ascii="Arial" w:hAnsi="Arial"/>
          <w:sz w:val="22"/>
        </w:rPr>
        <w:t>Extreme Risk Protection Order (</w:t>
      </w:r>
      <w:proofErr w:type="spellStart"/>
      <w:r w:rsidR="004D0B41" w:rsidRPr="004D0B41">
        <w:rPr>
          <w:rFonts w:ascii="Arial" w:hAnsi="Arial"/>
          <w:sz w:val="22"/>
        </w:rPr>
        <w:t>Utos</w:t>
      </w:r>
      <w:proofErr w:type="spellEnd"/>
      <w:r w:rsidR="004D0B41" w:rsidRPr="004D0B41">
        <w:rPr>
          <w:rFonts w:ascii="Arial" w:hAnsi="Arial"/>
          <w:sz w:val="22"/>
        </w:rPr>
        <w:t xml:space="preserve"> ng </w:t>
      </w:r>
      <w:proofErr w:type="spellStart"/>
      <w:r w:rsidR="004D0B41" w:rsidRPr="004D0B41">
        <w:rPr>
          <w:rFonts w:ascii="Arial" w:hAnsi="Arial"/>
          <w:sz w:val="22"/>
        </w:rPr>
        <w:t>Proteksyon</w:t>
      </w:r>
      <w:proofErr w:type="spellEnd"/>
      <w:r w:rsidR="004D0B41" w:rsidRPr="004D0B41">
        <w:rPr>
          <w:rFonts w:ascii="Arial" w:hAnsi="Arial"/>
          <w:sz w:val="22"/>
        </w:rPr>
        <w:t xml:space="preserve"> </w:t>
      </w:r>
      <w:proofErr w:type="spellStart"/>
      <w:r w:rsidR="004D0B41" w:rsidRPr="004D0B41">
        <w:rPr>
          <w:rFonts w:ascii="Arial" w:hAnsi="Arial"/>
          <w:sz w:val="22"/>
        </w:rPr>
        <w:t>sa</w:t>
      </w:r>
      <w:proofErr w:type="spellEnd"/>
      <w:r w:rsidR="004D0B41" w:rsidRPr="004D0B41">
        <w:rPr>
          <w:rFonts w:ascii="Arial" w:hAnsi="Arial"/>
          <w:sz w:val="22"/>
        </w:rPr>
        <w:t xml:space="preserve"> </w:t>
      </w:r>
      <w:proofErr w:type="spellStart"/>
      <w:r w:rsidR="004D0B41" w:rsidRPr="004D0B41">
        <w:rPr>
          <w:rFonts w:ascii="Arial" w:hAnsi="Arial"/>
          <w:sz w:val="22"/>
        </w:rPr>
        <w:t>Matinding</w:t>
      </w:r>
      <w:proofErr w:type="spellEnd"/>
      <w:r w:rsidR="004D0B41" w:rsidRPr="004D0B41">
        <w:rPr>
          <w:rFonts w:ascii="Arial" w:hAnsi="Arial"/>
          <w:sz w:val="22"/>
        </w:rPr>
        <w:t xml:space="preserve"> </w:t>
      </w:r>
      <w:proofErr w:type="spellStart"/>
      <w:r w:rsidR="004D0B41" w:rsidRPr="004D0B41">
        <w:rPr>
          <w:rFonts w:ascii="Arial" w:hAnsi="Arial"/>
          <w:sz w:val="22"/>
        </w:rPr>
        <w:t>Panganib</w:t>
      </w:r>
      <w:proofErr w:type="spellEnd"/>
      <w:r w:rsidR="004D0B41" w:rsidRPr="004D0B41">
        <w:rPr>
          <w:rFonts w:ascii="Arial" w:hAnsi="Arial"/>
          <w:sz w:val="22"/>
        </w:rPr>
        <w:t>)</w:t>
      </w:r>
      <w:r>
        <w:rPr>
          <w:rFonts w:ascii="Arial" w:hAnsi="Arial"/>
          <w:sz w:val="22"/>
        </w:rPr>
        <w:t xml:space="preserve">, </w:t>
      </w:r>
      <w:proofErr w:type="spellStart"/>
      <w:r>
        <w:rPr>
          <w:rFonts w:ascii="Arial" w:hAnsi="Arial"/>
          <w:sz w:val="22"/>
        </w:rPr>
        <w:t>huwag</w:t>
      </w:r>
      <w:proofErr w:type="spellEnd"/>
      <w:r>
        <w:rPr>
          <w:rFonts w:ascii="Arial" w:hAnsi="Arial"/>
          <w:sz w:val="22"/>
        </w:rPr>
        <w:t xml:space="preserve"> </w:t>
      </w:r>
      <w:proofErr w:type="spellStart"/>
      <w:r>
        <w:rPr>
          <w:rFonts w:ascii="Arial" w:hAnsi="Arial"/>
          <w:sz w:val="22"/>
        </w:rPr>
        <w:t>lagyan</w:t>
      </w:r>
      <w:proofErr w:type="spellEnd"/>
      <w:r>
        <w:rPr>
          <w:rFonts w:ascii="Arial" w:hAnsi="Arial"/>
          <w:sz w:val="22"/>
        </w:rPr>
        <w:t xml:space="preserve"> ng </w:t>
      </w:r>
      <w:proofErr w:type="spellStart"/>
      <w:r>
        <w:rPr>
          <w:rFonts w:ascii="Arial" w:hAnsi="Arial"/>
          <w:sz w:val="22"/>
        </w:rPr>
        <w:t>tsek</w:t>
      </w:r>
      <w:proofErr w:type="spellEnd"/>
      <w:r>
        <w:rPr>
          <w:rFonts w:ascii="Arial" w:hAnsi="Arial"/>
          <w:sz w:val="22"/>
        </w:rPr>
        <w:t xml:space="preserve"> ang </w:t>
      </w:r>
      <w:proofErr w:type="spellStart"/>
      <w:r>
        <w:rPr>
          <w:rFonts w:ascii="Arial" w:hAnsi="Arial"/>
          <w:sz w:val="22"/>
        </w:rPr>
        <w:t>kahon</w:t>
      </w:r>
      <w:proofErr w:type="spellEnd"/>
      <w:r>
        <w:rPr>
          <w:rFonts w:ascii="Arial" w:hAnsi="Arial"/>
          <w:sz w:val="22"/>
        </w:rPr>
        <w:t>.</w:t>
      </w:r>
    </w:p>
    <w:p w14:paraId="5A2F86DF" w14:textId="5D2638FB" w:rsidR="00050C9C" w:rsidRPr="00793E37" w:rsidRDefault="00050C9C" w:rsidP="008A786E">
      <w:pPr>
        <w:numPr>
          <w:ilvl w:val="0"/>
          <w:numId w:val="25"/>
        </w:numPr>
        <w:tabs>
          <w:tab w:val="left" w:pos="-720"/>
          <w:tab w:val="left" w:pos="360"/>
        </w:tabs>
        <w:rPr>
          <w:rFonts w:ascii="Arial" w:hAnsi="Arial" w:cs="Arial"/>
          <w:sz w:val="22"/>
          <w:szCs w:val="24"/>
        </w:rPr>
      </w:pPr>
      <w:r w:rsidRPr="00793E37">
        <w:rPr>
          <w:rFonts w:ascii="Arial" w:hAnsi="Arial"/>
          <w:sz w:val="22"/>
        </w:rPr>
        <w:t xml:space="preserve">Kung nagbigay na ang korte ng </w:t>
      </w:r>
      <w:r w:rsidR="008A786E" w:rsidRPr="00793E37">
        <w:rPr>
          <w:rFonts w:ascii="Arial" w:hAnsi="Arial"/>
          <w:sz w:val="22"/>
        </w:rPr>
        <w:t>Extreme Risk Protection Order (Utos ng Proteksyon sa Matinding Panganib)</w:t>
      </w:r>
      <w:r w:rsidRPr="00793E37">
        <w:rPr>
          <w:rFonts w:ascii="Arial" w:hAnsi="Arial"/>
          <w:sz w:val="22"/>
        </w:rPr>
        <w:t xml:space="preserve"> at hiniling mo sa korte na i-renew ito, lagyan ng tsek ang kahon.</w:t>
      </w:r>
    </w:p>
    <w:p w14:paraId="6C56080E" w14:textId="77777777" w:rsidR="00050C9C" w:rsidRPr="00793E37" w:rsidRDefault="00050C9C">
      <w:pPr>
        <w:tabs>
          <w:tab w:val="left" w:pos="-720"/>
        </w:tabs>
        <w:rPr>
          <w:rFonts w:ascii="Arial" w:hAnsi="Arial" w:cs="Arial"/>
          <w:sz w:val="24"/>
          <w:szCs w:val="24"/>
        </w:rPr>
      </w:pPr>
    </w:p>
    <w:p w14:paraId="34183B2C" w14:textId="3CEB9FDB" w:rsidR="00050C9C" w:rsidRPr="0048072F" w:rsidRDefault="00050C9C" w:rsidP="00D84BD7">
      <w:pPr>
        <w:tabs>
          <w:tab w:val="left" w:pos="-720"/>
          <w:tab w:val="left" w:pos="360"/>
        </w:tabs>
        <w:jc w:val="both"/>
        <w:rPr>
          <w:rFonts w:ascii="Arial" w:hAnsi="Arial" w:cs="Arial"/>
          <w:sz w:val="24"/>
          <w:szCs w:val="24"/>
          <w:lang w:val="pt-PT"/>
        </w:rPr>
      </w:pPr>
      <w:r w:rsidRPr="0048072F">
        <w:rPr>
          <w:rFonts w:ascii="Arial" w:hAnsi="Arial"/>
          <w:sz w:val="24"/>
          <w:lang w:val="pt-PT"/>
        </w:rPr>
        <w:lastRenderedPageBreak/>
        <w:t>Petsa/Oras ng Susunod na Pagdinig para sa Pagsunod:</w:t>
      </w:r>
    </w:p>
    <w:p w14:paraId="2189C7FE" w14:textId="1F3D34DC" w:rsidR="00050C9C" w:rsidRPr="0048072F" w:rsidRDefault="00050C9C" w:rsidP="00D84BD7">
      <w:pPr>
        <w:numPr>
          <w:ilvl w:val="0"/>
          <w:numId w:val="26"/>
        </w:numPr>
        <w:tabs>
          <w:tab w:val="left" w:pos="-720"/>
          <w:tab w:val="left" w:pos="360"/>
        </w:tabs>
        <w:ind w:left="720"/>
        <w:rPr>
          <w:rFonts w:ascii="Arial" w:hAnsi="Arial" w:cs="Arial"/>
          <w:sz w:val="24"/>
          <w:szCs w:val="24"/>
          <w:lang w:val="da-DK"/>
        </w:rPr>
      </w:pPr>
      <w:r w:rsidRPr="0048072F">
        <w:rPr>
          <w:rFonts w:ascii="Arial" w:hAnsi="Arial"/>
          <w:sz w:val="22"/>
          <w:lang w:val="pt-PT"/>
        </w:rPr>
        <w:t xml:space="preserve">Magkakaroon ng takdang petsa ng pagdinig sa hinaharap upang masuri ng korte ang mga rekord ng korte o kunin ang testimonya para matiyak na sumusunod ang Nasasakdal sa utos na ito. Isusulat ng hukom o klerk ng korte ang petsa, oras, at lugar ng susunod na pagdinig sa unang pahina ng utos. </w:t>
      </w:r>
      <w:r w:rsidRPr="0048072F">
        <w:rPr>
          <w:rFonts w:ascii="Arial" w:hAnsi="Arial"/>
          <w:sz w:val="22"/>
          <w:lang w:val="da-DK"/>
        </w:rPr>
        <w:t>Ang pagdinig ay hindi lalampas ng 3 araw ng korte matapos pirmahan ng korte ang utos. Maaari kang dumalo sa pagdinig na ito. Kung mayroon kang mapagkakatiwalaang impormasyon na ang Nasasakdal ay sumunod o hindi sumunod sa utos na ito, maaari mong hilingin sa korte na tumestigo o maaari kang magsumite ng deklarasyon sa korte bago ang pagdinig.</w:t>
      </w:r>
    </w:p>
    <w:p w14:paraId="0A21AF65" w14:textId="77777777" w:rsidR="00232B2D" w:rsidRPr="0048072F" w:rsidRDefault="00232B2D" w:rsidP="008274FF">
      <w:pPr>
        <w:tabs>
          <w:tab w:val="left" w:pos="-720"/>
          <w:tab w:val="left" w:pos="360"/>
        </w:tabs>
        <w:ind w:left="720"/>
        <w:rPr>
          <w:rFonts w:ascii="Arial" w:hAnsi="Arial" w:cs="Arial"/>
          <w:sz w:val="24"/>
          <w:szCs w:val="24"/>
          <w:lang w:val="da-DK"/>
        </w:rPr>
      </w:pPr>
    </w:p>
    <w:p w14:paraId="0F5C229E" w14:textId="08541619" w:rsidR="00050C9C" w:rsidRPr="005F7D36" w:rsidRDefault="00050C9C" w:rsidP="00D84BD7">
      <w:pPr>
        <w:tabs>
          <w:tab w:val="left" w:pos="-720"/>
          <w:tab w:val="left" w:pos="360"/>
        </w:tabs>
        <w:rPr>
          <w:rFonts w:ascii="Arial" w:hAnsi="Arial" w:cs="Arial"/>
          <w:sz w:val="24"/>
          <w:szCs w:val="24"/>
        </w:rPr>
      </w:pPr>
      <w:proofErr w:type="spellStart"/>
      <w:r>
        <w:rPr>
          <w:rFonts w:ascii="Arial" w:hAnsi="Arial"/>
          <w:sz w:val="24"/>
        </w:rPr>
        <w:t>Pagkakakilanlang</w:t>
      </w:r>
      <w:proofErr w:type="spellEnd"/>
      <w:r>
        <w:rPr>
          <w:rFonts w:ascii="Arial" w:hAnsi="Arial"/>
          <w:sz w:val="24"/>
        </w:rPr>
        <w:t xml:space="preserve"> </w:t>
      </w:r>
      <w:proofErr w:type="spellStart"/>
      <w:r>
        <w:rPr>
          <w:rFonts w:ascii="Arial" w:hAnsi="Arial"/>
          <w:sz w:val="24"/>
        </w:rPr>
        <w:t>Katangian</w:t>
      </w:r>
      <w:proofErr w:type="spellEnd"/>
      <w:r>
        <w:rPr>
          <w:rFonts w:ascii="Arial" w:hAnsi="Arial"/>
          <w:sz w:val="24"/>
        </w:rPr>
        <w:t xml:space="preserve"> ng </w:t>
      </w:r>
      <w:proofErr w:type="spellStart"/>
      <w:r>
        <w:rPr>
          <w:rFonts w:ascii="Arial" w:hAnsi="Arial"/>
          <w:sz w:val="24"/>
        </w:rPr>
        <w:t>Nasasakdal</w:t>
      </w:r>
      <w:proofErr w:type="spellEnd"/>
      <w:r>
        <w:rPr>
          <w:rFonts w:ascii="Arial" w:hAnsi="Arial"/>
          <w:sz w:val="24"/>
        </w:rPr>
        <w:t>:</w:t>
      </w:r>
    </w:p>
    <w:p w14:paraId="5CA8CB6F" w14:textId="77777777" w:rsidR="00050C9C" w:rsidRPr="00D84BD7" w:rsidRDefault="00050C9C">
      <w:pPr>
        <w:numPr>
          <w:ilvl w:val="0"/>
          <w:numId w:val="7"/>
        </w:numPr>
        <w:tabs>
          <w:tab w:val="left" w:pos="-720"/>
        </w:tabs>
        <w:rPr>
          <w:rFonts w:ascii="Arial" w:hAnsi="Arial" w:cs="Arial"/>
          <w:sz w:val="22"/>
          <w:szCs w:val="24"/>
        </w:rPr>
      </w:pPr>
      <w:proofErr w:type="spellStart"/>
      <w:r>
        <w:rPr>
          <w:rFonts w:ascii="Arial" w:hAnsi="Arial"/>
          <w:sz w:val="22"/>
        </w:rPr>
        <w:t>Ilarawan</w:t>
      </w:r>
      <w:proofErr w:type="spellEnd"/>
      <w:r>
        <w:rPr>
          <w:rFonts w:ascii="Arial" w:hAnsi="Arial"/>
          <w:sz w:val="22"/>
        </w:rPr>
        <w:t xml:space="preserve"> ang </w:t>
      </w:r>
      <w:proofErr w:type="spellStart"/>
      <w:r>
        <w:rPr>
          <w:rFonts w:ascii="Arial" w:hAnsi="Arial"/>
          <w:sz w:val="22"/>
        </w:rPr>
        <w:t>pisikal</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anyo</w:t>
      </w:r>
      <w:proofErr w:type="spellEnd"/>
      <w:r>
        <w:rPr>
          <w:rFonts w:ascii="Arial" w:hAnsi="Arial"/>
          <w:sz w:val="22"/>
        </w:rPr>
        <w:t xml:space="preserve"> ng </w:t>
      </w:r>
      <w:proofErr w:type="spellStart"/>
      <w:r>
        <w:rPr>
          <w:rFonts w:ascii="Arial" w:hAnsi="Arial"/>
          <w:sz w:val="22"/>
        </w:rPr>
        <w:t>Nasasakdal</w:t>
      </w:r>
      <w:proofErr w:type="spellEnd"/>
      <w:r>
        <w:rPr>
          <w:rFonts w:ascii="Arial" w:hAnsi="Arial"/>
          <w:sz w:val="22"/>
        </w:rPr>
        <w:t xml:space="preserve">: </w:t>
      </w:r>
      <w:proofErr w:type="spellStart"/>
      <w:r>
        <w:rPr>
          <w:rFonts w:ascii="Arial" w:hAnsi="Arial"/>
          <w:sz w:val="22"/>
        </w:rPr>
        <w:t>kasarian</w:t>
      </w:r>
      <w:proofErr w:type="spellEnd"/>
      <w:r>
        <w:rPr>
          <w:rFonts w:ascii="Arial" w:hAnsi="Arial"/>
          <w:sz w:val="22"/>
        </w:rPr>
        <w:t xml:space="preserve">, </w:t>
      </w:r>
      <w:proofErr w:type="spellStart"/>
      <w:r>
        <w:rPr>
          <w:rFonts w:ascii="Arial" w:hAnsi="Arial"/>
          <w:sz w:val="22"/>
        </w:rPr>
        <w:t>lahi</w:t>
      </w:r>
      <w:proofErr w:type="spellEnd"/>
      <w:r>
        <w:rPr>
          <w:rFonts w:ascii="Arial" w:hAnsi="Arial"/>
          <w:sz w:val="22"/>
        </w:rPr>
        <w:t xml:space="preserve">, </w:t>
      </w:r>
      <w:proofErr w:type="spellStart"/>
      <w:r>
        <w:rPr>
          <w:rFonts w:ascii="Arial" w:hAnsi="Arial"/>
          <w:sz w:val="22"/>
        </w:rPr>
        <w:t>kulay</w:t>
      </w:r>
      <w:proofErr w:type="spellEnd"/>
      <w:r>
        <w:rPr>
          <w:rFonts w:ascii="Arial" w:hAnsi="Arial"/>
          <w:sz w:val="22"/>
        </w:rPr>
        <w:t xml:space="preserve"> ng </w:t>
      </w:r>
      <w:proofErr w:type="spellStart"/>
      <w:r>
        <w:rPr>
          <w:rFonts w:ascii="Arial" w:hAnsi="Arial"/>
          <w:sz w:val="22"/>
        </w:rPr>
        <w:t>buhok</w:t>
      </w:r>
      <w:proofErr w:type="spellEnd"/>
      <w:r>
        <w:rPr>
          <w:rFonts w:ascii="Arial" w:hAnsi="Arial"/>
          <w:sz w:val="22"/>
        </w:rPr>
        <w:t xml:space="preserve">, </w:t>
      </w:r>
      <w:proofErr w:type="spellStart"/>
      <w:r>
        <w:rPr>
          <w:rFonts w:ascii="Arial" w:hAnsi="Arial"/>
          <w:sz w:val="22"/>
        </w:rPr>
        <w:t>taas</w:t>
      </w:r>
      <w:proofErr w:type="spellEnd"/>
      <w:r>
        <w:rPr>
          <w:rFonts w:ascii="Arial" w:hAnsi="Arial"/>
          <w:sz w:val="22"/>
        </w:rPr>
        <w:t xml:space="preserve">, </w:t>
      </w:r>
      <w:proofErr w:type="spellStart"/>
      <w:r>
        <w:rPr>
          <w:rFonts w:ascii="Arial" w:hAnsi="Arial"/>
          <w:sz w:val="22"/>
        </w:rPr>
        <w:t>timbang</w:t>
      </w:r>
      <w:proofErr w:type="spellEnd"/>
      <w:r>
        <w:rPr>
          <w:rFonts w:ascii="Arial" w:hAnsi="Arial"/>
          <w:sz w:val="22"/>
        </w:rPr>
        <w:t xml:space="preserve">, at </w:t>
      </w:r>
      <w:proofErr w:type="spellStart"/>
      <w:r>
        <w:rPr>
          <w:rFonts w:ascii="Arial" w:hAnsi="Arial"/>
          <w:sz w:val="22"/>
        </w:rPr>
        <w:t>kulay</w:t>
      </w:r>
      <w:proofErr w:type="spellEnd"/>
      <w:r>
        <w:rPr>
          <w:rFonts w:ascii="Arial" w:hAnsi="Arial"/>
          <w:sz w:val="22"/>
        </w:rPr>
        <w:t xml:space="preserve"> ng </w:t>
      </w:r>
      <w:proofErr w:type="spellStart"/>
      <w:r>
        <w:rPr>
          <w:rFonts w:ascii="Arial" w:hAnsi="Arial"/>
          <w:sz w:val="22"/>
        </w:rPr>
        <w:t>mata</w:t>
      </w:r>
      <w:proofErr w:type="spellEnd"/>
      <w:r>
        <w:rPr>
          <w:rFonts w:ascii="Arial" w:hAnsi="Arial"/>
          <w:sz w:val="22"/>
        </w:rPr>
        <w:t>.</w:t>
      </w:r>
    </w:p>
    <w:p w14:paraId="52913877" w14:textId="77777777" w:rsidR="00050C9C" w:rsidRPr="00D84BD7" w:rsidRDefault="00050C9C">
      <w:pPr>
        <w:numPr>
          <w:ilvl w:val="0"/>
          <w:numId w:val="7"/>
        </w:numPr>
        <w:tabs>
          <w:tab w:val="left" w:pos="-720"/>
        </w:tabs>
        <w:rPr>
          <w:rFonts w:ascii="Arial" w:hAnsi="Arial" w:cs="Arial"/>
          <w:sz w:val="22"/>
          <w:szCs w:val="24"/>
        </w:rPr>
      </w:pPr>
      <w:proofErr w:type="spellStart"/>
      <w:r>
        <w:rPr>
          <w:rFonts w:ascii="Arial" w:hAnsi="Arial"/>
          <w:sz w:val="22"/>
        </w:rPr>
        <w:t>Itala</w:t>
      </w:r>
      <w:proofErr w:type="spellEnd"/>
      <w:r>
        <w:rPr>
          <w:rFonts w:ascii="Arial" w:hAnsi="Arial"/>
          <w:sz w:val="22"/>
        </w:rPr>
        <w:t xml:space="preserve"> ang </w:t>
      </w:r>
      <w:proofErr w:type="spellStart"/>
      <w:r>
        <w:rPr>
          <w:rFonts w:ascii="Arial" w:hAnsi="Arial"/>
          <w:sz w:val="22"/>
        </w:rPr>
        <w:t>anumang</w:t>
      </w:r>
      <w:proofErr w:type="spellEnd"/>
      <w:r>
        <w:rPr>
          <w:rFonts w:ascii="Arial" w:hAnsi="Arial"/>
          <w:sz w:val="22"/>
        </w:rPr>
        <w:t xml:space="preserve"> </w:t>
      </w:r>
      <w:proofErr w:type="spellStart"/>
      <w:r>
        <w:rPr>
          <w:rFonts w:ascii="Arial" w:hAnsi="Arial"/>
          <w:sz w:val="22"/>
        </w:rPr>
        <w:t>natatanging</w:t>
      </w:r>
      <w:proofErr w:type="spellEnd"/>
      <w:r>
        <w:rPr>
          <w:rFonts w:ascii="Arial" w:hAnsi="Arial"/>
          <w:sz w:val="22"/>
        </w:rPr>
        <w:t xml:space="preserve"> </w:t>
      </w:r>
      <w:proofErr w:type="spellStart"/>
      <w:r>
        <w:rPr>
          <w:rFonts w:ascii="Arial" w:hAnsi="Arial"/>
          <w:sz w:val="22"/>
        </w:rPr>
        <w:t>katangian</w:t>
      </w:r>
      <w:proofErr w:type="spellEnd"/>
      <w:r>
        <w:rPr>
          <w:rFonts w:ascii="Arial" w:hAnsi="Arial"/>
          <w:sz w:val="22"/>
        </w:rPr>
        <w:t xml:space="preserve"> ng </w:t>
      </w:r>
      <w:proofErr w:type="spellStart"/>
      <w:r>
        <w:rPr>
          <w:rFonts w:ascii="Arial" w:hAnsi="Arial"/>
          <w:sz w:val="22"/>
        </w:rPr>
        <w:t>Nasasakdal</w:t>
      </w:r>
      <w:proofErr w:type="spellEnd"/>
      <w:r>
        <w:rPr>
          <w:rFonts w:ascii="Arial" w:hAnsi="Arial"/>
          <w:sz w:val="22"/>
        </w:rPr>
        <w:t xml:space="preserve">, </w:t>
      </w:r>
      <w:proofErr w:type="spellStart"/>
      <w:r>
        <w:rPr>
          <w:rFonts w:ascii="Arial" w:hAnsi="Arial"/>
          <w:sz w:val="22"/>
        </w:rPr>
        <w:t>gaya</w:t>
      </w:r>
      <w:proofErr w:type="spellEnd"/>
      <w:r>
        <w:rPr>
          <w:rFonts w:ascii="Arial" w:hAnsi="Arial"/>
          <w:sz w:val="22"/>
        </w:rPr>
        <w:t xml:space="preserve"> ng </w:t>
      </w:r>
      <w:proofErr w:type="spellStart"/>
      <w:r>
        <w:rPr>
          <w:rFonts w:ascii="Arial" w:hAnsi="Arial"/>
          <w:sz w:val="22"/>
        </w:rPr>
        <w:t>mga</w:t>
      </w:r>
      <w:proofErr w:type="spellEnd"/>
      <w:r>
        <w:rPr>
          <w:rFonts w:ascii="Arial" w:hAnsi="Arial"/>
          <w:sz w:val="22"/>
        </w:rPr>
        <w:t xml:space="preserve"> </w:t>
      </w:r>
      <w:proofErr w:type="spellStart"/>
      <w:r>
        <w:rPr>
          <w:rFonts w:ascii="Arial" w:hAnsi="Arial"/>
          <w:sz w:val="22"/>
        </w:rPr>
        <w:t>nunal</w:t>
      </w:r>
      <w:proofErr w:type="spellEnd"/>
      <w:r>
        <w:rPr>
          <w:rFonts w:ascii="Arial" w:hAnsi="Arial"/>
          <w:sz w:val="22"/>
        </w:rPr>
        <w:t xml:space="preserve">, </w:t>
      </w:r>
      <w:proofErr w:type="spellStart"/>
      <w:r>
        <w:rPr>
          <w:rFonts w:ascii="Arial" w:hAnsi="Arial"/>
          <w:sz w:val="22"/>
        </w:rPr>
        <w:t>peklat</w:t>
      </w:r>
      <w:proofErr w:type="spellEnd"/>
      <w:r>
        <w:rPr>
          <w:rFonts w:ascii="Arial" w:hAnsi="Arial"/>
          <w:sz w:val="22"/>
        </w:rPr>
        <w:t xml:space="preserve">, o </w:t>
      </w:r>
      <w:proofErr w:type="spellStart"/>
      <w:r>
        <w:rPr>
          <w:rFonts w:ascii="Arial" w:hAnsi="Arial"/>
          <w:sz w:val="22"/>
        </w:rPr>
        <w:t>tato</w:t>
      </w:r>
      <w:proofErr w:type="spellEnd"/>
      <w:r>
        <w:rPr>
          <w:rFonts w:ascii="Arial" w:hAnsi="Arial"/>
          <w:sz w:val="22"/>
        </w:rPr>
        <w:t>.</w:t>
      </w:r>
    </w:p>
    <w:p w14:paraId="28301096" w14:textId="77777777" w:rsidR="00987E96" w:rsidRDefault="00987E96" w:rsidP="005F7D36">
      <w:pPr>
        <w:tabs>
          <w:tab w:val="left" w:pos="-720"/>
          <w:tab w:val="left" w:pos="0"/>
        </w:tabs>
        <w:rPr>
          <w:rFonts w:ascii="Arial" w:hAnsi="Arial" w:cs="Arial"/>
          <w:sz w:val="24"/>
          <w:szCs w:val="24"/>
        </w:rPr>
      </w:pPr>
    </w:p>
    <w:p w14:paraId="2E1EEC1F" w14:textId="67932368" w:rsidR="00987E96" w:rsidRPr="00BB63F2" w:rsidRDefault="00987E96" w:rsidP="005F7D36">
      <w:pPr>
        <w:tabs>
          <w:tab w:val="left" w:pos="-720"/>
          <w:tab w:val="left" w:pos="0"/>
        </w:tabs>
        <w:rPr>
          <w:rFonts w:ascii="Arial" w:hAnsi="Arial" w:cs="Arial"/>
          <w:b/>
          <w:sz w:val="24"/>
          <w:szCs w:val="24"/>
        </w:rPr>
      </w:pPr>
      <w:proofErr w:type="spellStart"/>
      <w:r>
        <w:rPr>
          <w:rFonts w:ascii="Arial" w:hAnsi="Arial"/>
          <w:sz w:val="24"/>
        </w:rPr>
        <w:t>Nasasakdal</w:t>
      </w:r>
      <w:proofErr w:type="spellEnd"/>
      <w:r>
        <w:rPr>
          <w:rFonts w:ascii="Arial" w:hAnsi="Arial"/>
          <w:sz w:val="24"/>
        </w:rPr>
        <w:t xml:space="preserve"> (</w:t>
      </w:r>
      <w:proofErr w:type="spellStart"/>
      <w:r>
        <w:rPr>
          <w:rFonts w:ascii="Arial" w:hAnsi="Arial"/>
          <w:sz w:val="24"/>
        </w:rPr>
        <w:t>talaan</w:t>
      </w:r>
      <w:proofErr w:type="spellEnd"/>
      <w:r>
        <w:rPr>
          <w:rFonts w:ascii="Arial" w:hAnsi="Arial"/>
          <w:sz w:val="24"/>
        </w:rPr>
        <w:t xml:space="preserve"> </w:t>
      </w:r>
      <w:proofErr w:type="spellStart"/>
      <w:r>
        <w:rPr>
          <w:rFonts w:ascii="Arial" w:hAnsi="Arial"/>
          <w:sz w:val="24"/>
        </w:rPr>
        <w:t>sa</w:t>
      </w:r>
      <w:proofErr w:type="spellEnd"/>
      <w:r>
        <w:rPr>
          <w:rFonts w:ascii="Arial" w:hAnsi="Arial"/>
          <w:sz w:val="24"/>
        </w:rPr>
        <w:t xml:space="preserve"> </w:t>
      </w:r>
      <w:proofErr w:type="spellStart"/>
      <w:r>
        <w:rPr>
          <w:rFonts w:ascii="Arial" w:hAnsi="Arial"/>
          <w:sz w:val="24"/>
        </w:rPr>
        <w:t>ibaba</w:t>
      </w:r>
      <w:proofErr w:type="spellEnd"/>
      <w:r>
        <w:rPr>
          <w:rFonts w:ascii="Arial" w:hAnsi="Arial"/>
          <w:sz w:val="24"/>
        </w:rPr>
        <w:t xml:space="preserve"> ng heading </w:t>
      </w:r>
      <w:proofErr w:type="spellStart"/>
      <w:r>
        <w:rPr>
          <w:rFonts w:ascii="Arial" w:hAnsi="Arial"/>
          <w:sz w:val="24"/>
        </w:rPr>
        <w:t>na</w:t>
      </w:r>
      <w:proofErr w:type="spellEnd"/>
      <w:r>
        <w:rPr>
          <w:rFonts w:ascii="Arial" w:hAnsi="Arial"/>
          <w:sz w:val="24"/>
        </w:rPr>
        <w:t xml:space="preserve"> </w:t>
      </w:r>
      <w:proofErr w:type="spellStart"/>
      <w:r>
        <w:rPr>
          <w:rFonts w:ascii="Arial" w:hAnsi="Arial"/>
          <w:sz w:val="24"/>
        </w:rPr>
        <w:t>ito</w:t>
      </w:r>
      <w:proofErr w:type="spellEnd"/>
      <w:r>
        <w:rPr>
          <w:rFonts w:ascii="Arial" w:hAnsi="Arial"/>
          <w:sz w:val="24"/>
        </w:rPr>
        <w:t>):</w:t>
      </w:r>
    </w:p>
    <w:p w14:paraId="735538B3" w14:textId="77777777" w:rsidR="00987E96" w:rsidRPr="00880740" w:rsidRDefault="00987E96" w:rsidP="00987E96">
      <w:pPr>
        <w:numPr>
          <w:ilvl w:val="0"/>
          <w:numId w:val="7"/>
        </w:numPr>
        <w:tabs>
          <w:tab w:val="left" w:pos="-720"/>
          <w:tab w:val="left" w:pos="360"/>
        </w:tabs>
        <w:rPr>
          <w:rFonts w:ascii="Arial" w:hAnsi="Arial" w:cs="Arial"/>
          <w:sz w:val="22"/>
          <w:szCs w:val="24"/>
          <w:lang w:val="nn-NO"/>
        </w:rPr>
      </w:pPr>
      <w:r w:rsidRPr="00880740">
        <w:rPr>
          <w:rFonts w:ascii="Arial" w:hAnsi="Arial"/>
          <w:sz w:val="22"/>
          <w:lang w:val="nn-NO"/>
        </w:rPr>
        <w:t>Sa talaan, ilagay ang anumang baril na alam mong pagmamay-ari o tinataglay ng Nasasakdal. Kung ang nasasakdal ay mayroong lisensya ng nakatagong baril, itala rin iyon. Kung kaya mong tukuyin ang mas maraming armas na hindi kasya sa talaan, maglakip ng listahan ng mga baril na iyon sa utos na ito.</w:t>
      </w:r>
    </w:p>
    <w:p w14:paraId="276D2A42" w14:textId="77777777" w:rsidR="00050C9C" w:rsidRPr="00880740" w:rsidRDefault="00050C9C">
      <w:pPr>
        <w:tabs>
          <w:tab w:val="left" w:pos="-720"/>
        </w:tabs>
        <w:rPr>
          <w:rFonts w:ascii="Arial" w:hAnsi="Arial" w:cs="Arial"/>
          <w:sz w:val="24"/>
          <w:szCs w:val="24"/>
          <w:lang w:val="nn-NO"/>
        </w:rPr>
      </w:pPr>
    </w:p>
    <w:p w14:paraId="31ED6C5D" w14:textId="76E130B4" w:rsidR="00050C9C" w:rsidRPr="005F7D36" w:rsidRDefault="00050C9C">
      <w:pPr>
        <w:tabs>
          <w:tab w:val="left" w:pos="-720"/>
        </w:tabs>
        <w:rPr>
          <w:rFonts w:ascii="Arial" w:hAnsi="Arial" w:cs="Arial"/>
          <w:sz w:val="24"/>
          <w:szCs w:val="24"/>
        </w:rPr>
      </w:pPr>
      <w:proofErr w:type="spellStart"/>
      <w:r>
        <w:rPr>
          <w:rFonts w:ascii="Arial" w:hAnsi="Arial"/>
          <w:sz w:val="24"/>
        </w:rPr>
        <w:t>Nasasakdal</w:t>
      </w:r>
      <w:proofErr w:type="spellEnd"/>
      <w:r>
        <w:rPr>
          <w:rFonts w:ascii="Arial" w:hAnsi="Arial"/>
          <w:sz w:val="24"/>
        </w:rPr>
        <w:t xml:space="preserve"> (</w:t>
      </w:r>
      <w:proofErr w:type="spellStart"/>
      <w:r>
        <w:rPr>
          <w:rFonts w:ascii="Arial" w:hAnsi="Arial"/>
          <w:sz w:val="24"/>
        </w:rPr>
        <w:t>sa</w:t>
      </w:r>
      <w:proofErr w:type="spellEnd"/>
      <w:r>
        <w:rPr>
          <w:rFonts w:ascii="Arial" w:hAnsi="Arial"/>
          <w:sz w:val="24"/>
        </w:rPr>
        <w:t xml:space="preserve"> </w:t>
      </w:r>
      <w:proofErr w:type="spellStart"/>
      <w:r>
        <w:rPr>
          <w:rFonts w:ascii="Arial" w:hAnsi="Arial"/>
          <w:sz w:val="24"/>
        </w:rPr>
        <w:t>ibaba</w:t>
      </w:r>
      <w:proofErr w:type="spellEnd"/>
      <w:r>
        <w:rPr>
          <w:rFonts w:ascii="Arial" w:hAnsi="Arial"/>
          <w:sz w:val="24"/>
        </w:rPr>
        <w:t xml:space="preserve"> ng heading </w:t>
      </w:r>
      <w:proofErr w:type="spellStart"/>
      <w:r>
        <w:rPr>
          <w:rFonts w:ascii="Arial" w:hAnsi="Arial"/>
          <w:sz w:val="24"/>
        </w:rPr>
        <w:t>na</w:t>
      </w:r>
      <w:proofErr w:type="spellEnd"/>
      <w:r>
        <w:rPr>
          <w:rFonts w:ascii="Arial" w:hAnsi="Arial"/>
          <w:sz w:val="24"/>
        </w:rPr>
        <w:t xml:space="preserve"> </w:t>
      </w:r>
      <w:proofErr w:type="spellStart"/>
      <w:r>
        <w:rPr>
          <w:rFonts w:ascii="Arial" w:hAnsi="Arial"/>
          <w:sz w:val="24"/>
        </w:rPr>
        <w:t>ito</w:t>
      </w:r>
      <w:proofErr w:type="spellEnd"/>
      <w:r>
        <w:rPr>
          <w:rFonts w:ascii="Arial" w:hAnsi="Arial"/>
          <w:sz w:val="24"/>
        </w:rPr>
        <w:t>):</w:t>
      </w:r>
    </w:p>
    <w:p w14:paraId="7C62ECE5" w14:textId="38165E94" w:rsidR="00050C9C" w:rsidRPr="00D84BD7" w:rsidRDefault="00050C9C" w:rsidP="005F7D36">
      <w:pPr>
        <w:numPr>
          <w:ilvl w:val="0"/>
          <w:numId w:val="27"/>
        </w:numPr>
        <w:tabs>
          <w:tab w:val="left" w:pos="-720"/>
          <w:tab w:val="left" w:pos="360"/>
        </w:tabs>
        <w:ind w:left="720"/>
        <w:rPr>
          <w:rFonts w:ascii="Arial" w:hAnsi="Arial" w:cs="Arial"/>
          <w:sz w:val="22"/>
          <w:szCs w:val="24"/>
        </w:rPr>
      </w:pPr>
      <w:proofErr w:type="spellStart"/>
      <w:r>
        <w:rPr>
          <w:rFonts w:ascii="Arial" w:hAnsi="Arial"/>
          <w:sz w:val="22"/>
        </w:rPr>
        <w:t>Isulat</w:t>
      </w:r>
      <w:proofErr w:type="spellEnd"/>
      <w:r>
        <w:rPr>
          <w:rFonts w:ascii="Arial" w:hAnsi="Arial"/>
          <w:sz w:val="22"/>
        </w:rPr>
        <w:t xml:space="preserve"> ang </w:t>
      </w:r>
      <w:proofErr w:type="spellStart"/>
      <w:r>
        <w:rPr>
          <w:rFonts w:ascii="Arial" w:hAnsi="Arial"/>
          <w:sz w:val="22"/>
        </w:rPr>
        <w:t>pangalan</w:t>
      </w:r>
      <w:proofErr w:type="spellEnd"/>
      <w:r>
        <w:rPr>
          <w:rFonts w:ascii="Arial" w:hAnsi="Arial"/>
          <w:sz w:val="22"/>
        </w:rPr>
        <w:t xml:space="preserve"> ng </w:t>
      </w:r>
      <w:proofErr w:type="spellStart"/>
      <w:r>
        <w:rPr>
          <w:rFonts w:ascii="Arial" w:hAnsi="Arial"/>
          <w:sz w:val="22"/>
        </w:rPr>
        <w:t>ahensya</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nagpapatupad</w:t>
      </w:r>
      <w:proofErr w:type="spellEnd"/>
      <w:r>
        <w:rPr>
          <w:rFonts w:ascii="Arial" w:hAnsi="Arial"/>
          <w:sz w:val="22"/>
        </w:rPr>
        <w:t xml:space="preserve"> ng </w:t>
      </w:r>
      <w:proofErr w:type="spellStart"/>
      <w:r>
        <w:rPr>
          <w:rFonts w:ascii="Arial" w:hAnsi="Arial"/>
          <w:sz w:val="22"/>
        </w:rPr>
        <w:t>batas</w:t>
      </w:r>
      <w:proofErr w:type="spellEnd"/>
      <w:r>
        <w:rPr>
          <w:rFonts w:ascii="Arial" w:hAnsi="Arial"/>
          <w:sz w:val="22"/>
        </w:rPr>
        <w:t xml:space="preserve"> kung </w:t>
      </w:r>
      <w:proofErr w:type="spellStart"/>
      <w:r>
        <w:rPr>
          <w:rFonts w:ascii="Arial" w:hAnsi="Arial"/>
          <w:sz w:val="22"/>
        </w:rPr>
        <w:t>saan</w:t>
      </w:r>
      <w:proofErr w:type="spellEnd"/>
      <w:r>
        <w:rPr>
          <w:rFonts w:ascii="Arial" w:hAnsi="Arial"/>
          <w:sz w:val="22"/>
        </w:rPr>
        <w:t xml:space="preserve"> </w:t>
      </w:r>
      <w:proofErr w:type="spellStart"/>
      <w:r>
        <w:rPr>
          <w:rFonts w:ascii="Arial" w:hAnsi="Arial"/>
          <w:sz w:val="22"/>
        </w:rPr>
        <w:t>dapat</w:t>
      </w:r>
      <w:proofErr w:type="spellEnd"/>
      <w:r>
        <w:rPr>
          <w:rFonts w:ascii="Arial" w:hAnsi="Arial"/>
          <w:sz w:val="22"/>
        </w:rPr>
        <w:t xml:space="preserve"> </w:t>
      </w:r>
      <w:proofErr w:type="spellStart"/>
      <w:r>
        <w:rPr>
          <w:rFonts w:ascii="Arial" w:hAnsi="Arial"/>
          <w:sz w:val="22"/>
        </w:rPr>
        <w:t>ihatid</w:t>
      </w:r>
      <w:proofErr w:type="spellEnd"/>
      <w:r>
        <w:rPr>
          <w:rFonts w:ascii="Arial" w:hAnsi="Arial"/>
          <w:sz w:val="22"/>
        </w:rPr>
        <w:t xml:space="preserve"> ng </w:t>
      </w:r>
      <w:proofErr w:type="spellStart"/>
      <w:r>
        <w:rPr>
          <w:rFonts w:ascii="Arial" w:hAnsi="Arial"/>
          <w:sz w:val="22"/>
        </w:rPr>
        <w:t>Nasasakdal</w:t>
      </w:r>
      <w:proofErr w:type="spellEnd"/>
      <w:r>
        <w:rPr>
          <w:rFonts w:ascii="Arial" w:hAnsi="Arial"/>
          <w:sz w:val="22"/>
        </w:rPr>
        <w:t xml:space="preserve"> ang </w:t>
      </w:r>
      <w:proofErr w:type="spellStart"/>
      <w:r>
        <w:rPr>
          <w:rFonts w:ascii="Arial" w:hAnsi="Arial"/>
          <w:sz w:val="22"/>
        </w:rPr>
        <w:t>lisensya</w:t>
      </w:r>
      <w:proofErr w:type="spellEnd"/>
      <w:r>
        <w:rPr>
          <w:rFonts w:ascii="Arial" w:hAnsi="Arial"/>
          <w:sz w:val="22"/>
        </w:rPr>
        <w:t xml:space="preserve"> ng </w:t>
      </w:r>
      <w:proofErr w:type="spellStart"/>
      <w:r>
        <w:rPr>
          <w:rFonts w:ascii="Arial" w:hAnsi="Arial"/>
          <w:sz w:val="22"/>
        </w:rPr>
        <w:t>nakatagong</w:t>
      </w:r>
      <w:proofErr w:type="spellEnd"/>
      <w:r>
        <w:rPr>
          <w:rFonts w:ascii="Arial" w:hAnsi="Arial"/>
          <w:sz w:val="22"/>
        </w:rPr>
        <w:t xml:space="preserve"> </w:t>
      </w:r>
      <w:proofErr w:type="spellStart"/>
      <w:r>
        <w:rPr>
          <w:rFonts w:ascii="Arial" w:hAnsi="Arial"/>
          <w:sz w:val="22"/>
        </w:rPr>
        <w:t>baril</w:t>
      </w:r>
      <w:proofErr w:type="spellEnd"/>
      <w:r>
        <w:rPr>
          <w:rFonts w:ascii="Arial" w:hAnsi="Arial"/>
          <w:sz w:val="22"/>
        </w:rPr>
        <w:t xml:space="preserve"> at </w:t>
      </w:r>
      <w:proofErr w:type="spellStart"/>
      <w:r>
        <w:rPr>
          <w:rFonts w:ascii="Arial" w:hAnsi="Arial"/>
          <w:sz w:val="22"/>
        </w:rPr>
        <w:t>iba</w:t>
      </w:r>
      <w:proofErr w:type="spellEnd"/>
      <w:r>
        <w:rPr>
          <w:rFonts w:ascii="Arial" w:hAnsi="Arial"/>
          <w:sz w:val="22"/>
        </w:rPr>
        <w:t xml:space="preserve"> pang </w:t>
      </w:r>
      <w:proofErr w:type="spellStart"/>
      <w:r>
        <w:rPr>
          <w:rFonts w:ascii="Arial" w:hAnsi="Arial"/>
          <w:sz w:val="22"/>
        </w:rPr>
        <w:t>armas</w:t>
      </w:r>
      <w:proofErr w:type="spellEnd"/>
      <w:r>
        <w:rPr>
          <w:rFonts w:ascii="Arial" w:hAnsi="Arial"/>
          <w:sz w:val="22"/>
        </w:rPr>
        <w:t xml:space="preserve">. </w:t>
      </w:r>
      <w:proofErr w:type="spellStart"/>
      <w:r>
        <w:rPr>
          <w:rFonts w:ascii="Arial" w:hAnsi="Arial"/>
          <w:sz w:val="22"/>
        </w:rPr>
        <w:t>Kadalasang</w:t>
      </w:r>
      <w:proofErr w:type="spellEnd"/>
      <w:r>
        <w:rPr>
          <w:rFonts w:ascii="Arial" w:hAnsi="Arial"/>
          <w:sz w:val="22"/>
        </w:rPr>
        <w:t xml:space="preserve"> </w:t>
      </w:r>
      <w:proofErr w:type="spellStart"/>
      <w:r>
        <w:rPr>
          <w:rFonts w:ascii="Arial" w:hAnsi="Arial"/>
          <w:sz w:val="22"/>
        </w:rPr>
        <w:t>ito</w:t>
      </w:r>
      <w:proofErr w:type="spellEnd"/>
      <w:r>
        <w:rPr>
          <w:rFonts w:ascii="Arial" w:hAnsi="Arial"/>
          <w:sz w:val="22"/>
        </w:rPr>
        <w:t xml:space="preserve"> ay ang </w:t>
      </w:r>
      <w:proofErr w:type="spellStart"/>
      <w:r>
        <w:rPr>
          <w:rFonts w:ascii="Arial" w:hAnsi="Arial"/>
          <w:sz w:val="22"/>
        </w:rPr>
        <w:t>departamento</w:t>
      </w:r>
      <w:proofErr w:type="spellEnd"/>
      <w:r>
        <w:rPr>
          <w:rFonts w:ascii="Arial" w:hAnsi="Arial"/>
          <w:sz w:val="22"/>
        </w:rPr>
        <w:t xml:space="preserve"> ng </w:t>
      </w:r>
      <w:proofErr w:type="spellStart"/>
      <w:r>
        <w:rPr>
          <w:rFonts w:ascii="Arial" w:hAnsi="Arial"/>
          <w:sz w:val="22"/>
        </w:rPr>
        <w:t>pulis</w:t>
      </w:r>
      <w:proofErr w:type="spellEnd"/>
      <w:r>
        <w:rPr>
          <w:rFonts w:ascii="Arial" w:hAnsi="Arial"/>
          <w:sz w:val="22"/>
        </w:rPr>
        <w:t xml:space="preserve"> o </w:t>
      </w:r>
      <w:proofErr w:type="spellStart"/>
      <w:r>
        <w:rPr>
          <w:rFonts w:ascii="Arial" w:hAnsi="Arial"/>
          <w:sz w:val="22"/>
        </w:rPr>
        <w:t>opisina</w:t>
      </w:r>
      <w:proofErr w:type="spellEnd"/>
      <w:r>
        <w:rPr>
          <w:rFonts w:ascii="Arial" w:hAnsi="Arial"/>
          <w:sz w:val="22"/>
        </w:rPr>
        <w:t xml:space="preserve"> ng sheriff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pinakamalapit</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bahay</w:t>
      </w:r>
      <w:proofErr w:type="spellEnd"/>
      <w:r>
        <w:rPr>
          <w:rFonts w:ascii="Arial" w:hAnsi="Arial"/>
          <w:sz w:val="22"/>
        </w:rPr>
        <w:t xml:space="preserve"> ng </w:t>
      </w:r>
      <w:proofErr w:type="spellStart"/>
      <w:r>
        <w:rPr>
          <w:rFonts w:ascii="Arial" w:hAnsi="Arial"/>
          <w:sz w:val="22"/>
        </w:rPr>
        <w:t>Nasasakdal</w:t>
      </w:r>
      <w:proofErr w:type="spellEnd"/>
      <w:r>
        <w:rPr>
          <w:rFonts w:ascii="Arial" w:hAnsi="Arial"/>
          <w:sz w:val="22"/>
        </w:rPr>
        <w:t xml:space="preserve"> o </w:t>
      </w:r>
      <w:proofErr w:type="spellStart"/>
      <w:r>
        <w:rPr>
          <w:rFonts w:ascii="Arial" w:hAnsi="Arial"/>
          <w:sz w:val="22"/>
        </w:rPr>
        <w:t>lokasyon</w:t>
      </w:r>
      <w:proofErr w:type="spellEnd"/>
      <w:r>
        <w:rPr>
          <w:rFonts w:ascii="Arial" w:hAnsi="Arial"/>
          <w:sz w:val="22"/>
        </w:rPr>
        <w:t xml:space="preserve"> ng </w:t>
      </w:r>
      <w:proofErr w:type="spellStart"/>
      <w:r>
        <w:rPr>
          <w:rFonts w:ascii="Arial" w:hAnsi="Arial"/>
          <w:sz w:val="22"/>
        </w:rPr>
        <w:t>mga</w:t>
      </w:r>
      <w:proofErr w:type="spellEnd"/>
      <w:r>
        <w:rPr>
          <w:rFonts w:ascii="Arial" w:hAnsi="Arial"/>
          <w:sz w:val="22"/>
        </w:rPr>
        <w:t xml:space="preserve"> </w:t>
      </w:r>
      <w:proofErr w:type="spellStart"/>
      <w:r>
        <w:rPr>
          <w:rFonts w:ascii="Arial" w:hAnsi="Arial"/>
          <w:sz w:val="22"/>
        </w:rPr>
        <w:t>armas</w:t>
      </w:r>
      <w:proofErr w:type="spellEnd"/>
      <w:r>
        <w:rPr>
          <w:rFonts w:ascii="Arial" w:hAnsi="Arial"/>
          <w:sz w:val="22"/>
        </w:rPr>
        <w:t>.</w:t>
      </w:r>
    </w:p>
    <w:p w14:paraId="0301F4E4" w14:textId="77777777" w:rsidR="00050C9C" w:rsidRPr="005F7D36" w:rsidRDefault="00050C9C">
      <w:pPr>
        <w:tabs>
          <w:tab w:val="left" w:pos="-720"/>
        </w:tabs>
        <w:rPr>
          <w:rFonts w:ascii="Arial" w:hAnsi="Arial" w:cs="Arial"/>
          <w:sz w:val="24"/>
          <w:szCs w:val="24"/>
        </w:rPr>
      </w:pPr>
    </w:p>
    <w:p w14:paraId="7D1C866C" w14:textId="25893C5B" w:rsidR="008F091B" w:rsidRDefault="00D8381F" w:rsidP="005F7D36">
      <w:pPr>
        <w:tabs>
          <w:tab w:val="left" w:pos="-720"/>
        </w:tabs>
        <w:rPr>
          <w:rFonts w:ascii="Arial" w:hAnsi="Arial" w:cs="Arial"/>
          <w:sz w:val="24"/>
          <w:szCs w:val="24"/>
        </w:rPr>
      </w:pPr>
      <w:r>
        <w:rPr>
          <w:rFonts w:ascii="Arial" w:hAnsi="Arial"/>
          <w:sz w:val="24"/>
        </w:rPr>
        <w:t xml:space="preserve">2. </w:t>
      </w:r>
      <w:proofErr w:type="spellStart"/>
      <w:r>
        <w:rPr>
          <w:rFonts w:ascii="Arial" w:hAnsi="Arial"/>
          <w:sz w:val="24"/>
        </w:rPr>
        <w:t>Abiso</w:t>
      </w:r>
      <w:proofErr w:type="spellEnd"/>
    </w:p>
    <w:p w14:paraId="4A5DD4E6" w14:textId="1CDD3D96" w:rsidR="00050C9C" w:rsidRPr="00D84BD7" w:rsidRDefault="00037971" w:rsidP="00D84BD7">
      <w:pPr>
        <w:pStyle w:val="ListParagraph"/>
        <w:numPr>
          <w:ilvl w:val="0"/>
          <w:numId w:val="27"/>
        </w:numPr>
        <w:tabs>
          <w:tab w:val="left" w:pos="-720"/>
        </w:tabs>
        <w:ind w:left="720"/>
        <w:rPr>
          <w:rFonts w:ascii="Arial" w:hAnsi="Arial" w:cs="Arial"/>
          <w:sz w:val="24"/>
          <w:szCs w:val="24"/>
        </w:rPr>
      </w:pPr>
      <w:proofErr w:type="spellStart"/>
      <w:r>
        <w:rPr>
          <w:rFonts w:ascii="Arial" w:hAnsi="Arial"/>
          <w:sz w:val="22"/>
        </w:rPr>
        <w:t>Lagyan</w:t>
      </w:r>
      <w:proofErr w:type="spellEnd"/>
      <w:r>
        <w:rPr>
          <w:rFonts w:ascii="Arial" w:hAnsi="Arial"/>
          <w:sz w:val="22"/>
        </w:rPr>
        <w:t xml:space="preserve"> ng </w:t>
      </w:r>
      <w:proofErr w:type="spellStart"/>
      <w:r>
        <w:rPr>
          <w:rFonts w:ascii="Arial" w:hAnsi="Arial"/>
          <w:sz w:val="22"/>
        </w:rPr>
        <w:t>tsek</w:t>
      </w:r>
      <w:proofErr w:type="spellEnd"/>
      <w:r>
        <w:rPr>
          <w:rFonts w:ascii="Arial" w:hAnsi="Arial"/>
          <w:sz w:val="22"/>
        </w:rPr>
        <w:t xml:space="preserve"> ang </w:t>
      </w:r>
      <w:proofErr w:type="spellStart"/>
      <w:r>
        <w:rPr>
          <w:rFonts w:ascii="Arial" w:hAnsi="Arial"/>
          <w:sz w:val="22"/>
        </w:rPr>
        <w:t>kahon</w:t>
      </w:r>
      <w:proofErr w:type="spellEnd"/>
      <w:r>
        <w:rPr>
          <w:rFonts w:ascii="Arial" w:hAnsi="Arial"/>
          <w:sz w:val="22"/>
        </w:rPr>
        <w:t xml:space="preserve"> para </w:t>
      </w:r>
      <w:proofErr w:type="spellStart"/>
      <w:r>
        <w:rPr>
          <w:rFonts w:ascii="Arial" w:hAnsi="Arial"/>
          <w:sz w:val="22"/>
        </w:rPr>
        <w:t>ipakitang</w:t>
      </w:r>
      <w:proofErr w:type="spellEnd"/>
      <w:r>
        <w:rPr>
          <w:rFonts w:ascii="Arial" w:hAnsi="Arial"/>
          <w:sz w:val="22"/>
        </w:rPr>
        <w:t xml:space="preserve"> </w:t>
      </w:r>
      <w:proofErr w:type="spellStart"/>
      <w:r>
        <w:rPr>
          <w:rFonts w:ascii="Arial" w:hAnsi="Arial"/>
          <w:sz w:val="22"/>
        </w:rPr>
        <w:t>natanggap</w:t>
      </w:r>
      <w:proofErr w:type="spellEnd"/>
      <w:r>
        <w:rPr>
          <w:rFonts w:ascii="Arial" w:hAnsi="Arial"/>
          <w:sz w:val="22"/>
        </w:rPr>
        <w:t xml:space="preserve"> ng </w:t>
      </w:r>
      <w:proofErr w:type="spellStart"/>
      <w:r>
        <w:rPr>
          <w:rFonts w:ascii="Arial" w:hAnsi="Arial"/>
          <w:sz w:val="22"/>
        </w:rPr>
        <w:t>Nasasakdal</w:t>
      </w:r>
      <w:proofErr w:type="spellEnd"/>
      <w:r>
        <w:rPr>
          <w:rFonts w:ascii="Arial" w:hAnsi="Arial"/>
          <w:sz w:val="22"/>
        </w:rPr>
        <w:t xml:space="preserve"> ang </w:t>
      </w:r>
      <w:proofErr w:type="spellStart"/>
      <w:r>
        <w:rPr>
          <w:rFonts w:ascii="Arial" w:hAnsi="Arial"/>
          <w:sz w:val="22"/>
        </w:rPr>
        <w:t>abiso</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pagdinig</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ito</w:t>
      </w:r>
      <w:proofErr w:type="spellEnd"/>
      <w:r>
        <w:rPr>
          <w:rFonts w:ascii="Arial" w:hAnsi="Arial"/>
          <w:sz w:val="22"/>
        </w:rPr>
        <w:t>.</w:t>
      </w:r>
    </w:p>
    <w:p w14:paraId="0CBD491C" w14:textId="77777777" w:rsidR="00D8381F" w:rsidRDefault="00D8381F" w:rsidP="005F7D36">
      <w:pPr>
        <w:tabs>
          <w:tab w:val="left" w:pos="-720"/>
        </w:tabs>
        <w:rPr>
          <w:rFonts w:ascii="Arial" w:hAnsi="Arial" w:cs="Arial"/>
          <w:sz w:val="24"/>
          <w:szCs w:val="24"/>
        </w:rPr>
      </w:pPr>
    </w:p>
    <w:p w14:paraId="54AA6A92" w14:textId="6E9064C1" w:rsidR="008F091B" w:rsidRPr="00D84BD7" w:rsidRDefault="00D8381F" w:rsidP="005F7D36">
      <w:pPr>
        <w:tabs>
          <w:tab w:val="left" w:pos="-720"/>
        </w:tabs>
        <w:rPr>
          <w:rFonts w:ascii="Arial" w:hAnsi="Arial" w:cs="Arial"/>
          <w:sz w:val="24"/>
          <w:szCs w:val="24"/>
        </w:rPr>
      </w:pPr>
      <w:r>
        <w:rPr>
          <w:rFonts w:ascii="Arial" w:hAnsi="Arial"/>
          <w:sz w:val="24"/>
        </w:rPr>
        <w:t xml:space="preserve">3. </w:t>
      </w:r>
      <w:proofErr w:type="spellStart"/>
      <w:r>
        <w:rPr>
          <w:rFonts w:ascii="Arial" w:hAnsi="Arial"/>
          <w:sz w:val="24"/>
        </w:rPr>
        <w:t>Pagdinig</w:t>
      </w:r>
      <w:proofErr w:type="spellEnd"/>
    </w:p>
    <w:p w14:paraId="28C7541C" w14:textId="347621F8" w:rsidR="00D8381F" w:rsidRPr="00D84BD7" w:rsidRDefault="00037971" w:rsidP="00D84BD7">
      <w:pPr>
        <w:pStyle w:val="ListParagraph"/>
        <w:numPr>
          <w:ilvl w:val="0"/>
          <w:numId w:val="27"/>
        </w:numPr>
        <w:tabs>
          <w:tab w:val="left" w:pos="-720"/>
        </w:tabs>
        <w:ind w:left="720"/>
        <w:rPr>
          <w:rFonts w:ascii="Arial" w:hAnsi="Arial" w:cs="Arial"/>
          <w:sz w:val="24"/>
          <w:szCs w:val="24"/>
        </w:rPr>
      </w:pPr>
      <w:proofErr w:type="spellStart"/>
      <w:r>
        <w:rPr>
          <w:rFonts w:ascii="Arial" w:hAnsi="Arial"/>
          <w:sz w:val="22"/>
        </w:rPr>
        <w:t>Lagyan</w:t>
      </w:r>
      <w:proofErr w:type="spellEnd"/>
      <w:r>
        <w:rPr>
          <w:rFonts w:ascii="Arial" w:hAnsi="Arial"/>
          <w:sz w:val="22"/>
        </w:rPr>
        <w:t xml:space="preserve"> ng </w:t>
      </w:r>
      <w:proofErr w:type="spellStart"/>
      <w:r>
        <w:rPr>
          <w:rFonts w:ascii="Arial" w:hAnsi="Arial"/>
          <w:sz w:val="22"/>
        </w:rPr>
        <w:t>tsek</w:t>
      </w:r>
      <w:proofErr w:type="spellEnd"/>
      <w:r>
        <w:rPr>
          <w:rFonts w:ascii="Arial" w:hAnsi="Arial"/>
          <w:sz w:val="22"/>
        </w:rPr>
        <w:t xml:space="preserve"> ang </w:t>
      </w:r>
      <w:proofErr w:type="spellStart"/>
      <w:r>
        <w:rPr>
          <w:rFonts w:ascii="Arial" w:hAnsi="Arial"/>
          <w:sz w:val="22"/>
        </w:rPr>
        <w:t>mga</w:t>
      </w:r>
      <w:proofErr w:type="spellEnd"/>
      <w:r>
        <w:rPr>
          <w:rFonts w:ascii="Arial" w:hAnsi="Arial"/>
          <w:sz w:val="22"/>
        </w:rPr>
        <w:t xml:space="preserve"> </w:t>
      </w:r>
      <w:proofErr w:type="spellStart"/>
      <w:r>
        <w:rPr>
          <w:rFonts w:ascii="Arial" w:hAnsi="Arial"/>
          <w:sz w:val="22"/>
        </w:rPr>
        <w:t>kahon</w:t>
      </w:r>
      <w:proofErr w:type="spellEnd"/>
      <w:r>
        <w:rPr>
          <w:rFonts w:ascii="Arial" w:hAnsi="Arial"/>
          <w:sz w:val="22"/>
        </w:rPr>
        <w:t xml:space="preserve"> para </w:t>
      </w:r>
      <w:proofErr w:type="spellStart"/>
      <w:r>
        <w:rPr>
          <w:rFonts w:ascii="Arial" w:hAnsi="Arial"/>
          <w:sz w:val="22"/>
        </w:rPr>
        <w:t>ipakita</w:t>
      </w:r>
      <w:proofErr w:type="spellEnd"/>
      <w:r>
        <w:rPr>
          <w:rFonts w:ascii="Arial" w:hAnsi="Arial"/>
          <w:sz w:val="22"/>
        </w:rPr>
        <w:t xml:space="preserve"> kung </w:t>
      </w:r>
      <w:proofErr w:type="spellStart"/>
      <w:r>
        <w:rPr>
          <w:rFonts w:ascii="Arial" w:hAnsi="Arial"/>
          <w:sz w:val="22"/>
        </w:rPr>
        <w:t>sino</w:t>
      </w:r>
      <w:proofErr w:type="spellEnd"/>
      <w:r>
        <w:rPr>
          <w:rFonts w:ascii="Arial" w:hAnsi="Arial"/>
          <w:sz w:val="22"/>
        </w:rPr>
        <w:t xml:space="preserve"> ang </w:t>
      </w:r>
      <w:proofErr w:type="spellStart"/>
      <w:r>
        <w:rPr>
          <w:rFonts w:ascii="Arial" w:hAnsi="Arial"/>
          <w:sz w:val="22"/>
        </w:rPr>
        <w:t>dumalo</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pagdinig</w:t>
      </w:r>
      <w:proofErr w:type="spellEnd"/>
      <w:r>
        <w:rPr>
          <w:rFonts w:ascii="Arial" w:hAnsi="Arial"/>
          <w:sz w:val="22"/>
        </w:rPr>
        <w:t xml:space="preserve"> at </w:t>
      </w:r>
      <w:proofErr w:type="spellStart"/>
      <w:r>
        <w:rPr>
          <w:rFonts w:ascii="Arial" w:hAnsi="Arial"/>
          <w:sz w:val="22"/>
        </w:rPr>
        <w:t>paano</w:t>
      </w:r>
      <w:proofErr w:type="spellEnd"/>
      <w:r>
        <w:rPr>
          <w:rFonts w:ascii="Arial" w:hAnsi="Arial"/>
          <w:sz w:val="22"/>
        </w:rPr>
        <w:t>.</w:t>
      </w:r>
    </w:p>
    <w:p w14:paraId="01F26D53" w14:textId="77777777" w:rsidR="00050C9C" w:rsidRPr="005F7D36" w:rsidRDefault="00050C9C">
      <w:pPr>
        <w:tabs>
          <w:tab w:val="left" w:pos="-720"/>
        </w:tabs>
        <w:rPr>
          <w:rFonts w:ascii="Arial" w:hAnsi="Arial" w:cs="Arial"/>
          <w:sz w:val="24"/>
          <w:szCs w:val="24"/>
        </w:rPr>
      </w:pPr>
    </w:p>
    <w:p w14:paraId="4C58B0A4" w14:textId="7038137E" w:rsidR="008F091B" w:rsidRDefault="00D8381F">
      <w:pPr>
        <w:tabs>
          <w:tab w:val="left" w:pos="-720"/>
        </w:tabs>
        <w:rPr>
          <w:rFonts w:ascii="Arial" w:hAnsi="Arial" w:cs="Arial"/>
          <w:sz w:val="24"/>
          <w:szCs w:val="24"/>
        </w:rPr>
      </w:pPr>
      <w:r>
        <w:rPr>
          <w:rFonts w:ascii="Arial" w:hAnsi="Arial"/>
          <w:sz w:val="24"/>
        </w:rPr>
        <w:t xml:space="preserve">4. </w:t>
      </w:r>
      <w:proofErr w:type="spellStart"/>
      <w:r>
        <w:rPr>
          <w:rFonts w:ascii="Arial" w:hAnsi="Arial"/>
          <w:sz w:val="24"/>
        </w:rPr>
        <w:t>Kapasiyahan</w:t>
      </w:r>
      <w:proofErr w:type="spellEnd"/>
      <w:r>
        <w:rPr>
          <w:rFonts w:ascii="Arial" w:hAnsi="Arial"/>
          <w:sz w:val="24"/>
        </w:rPr>
        <w:t xml:space="preserve"> ng Korte</w:t>
      </w:r>
    </w:p>
    <w:p w14:paraId="017D52DC" w14:textId="5D834FDD" w:rsidR="00050C9C" w:rsidRPr="00D84BD7" w:rsidRDefault="00037971" w:rsidP="00D84BD7">
      <w:pPr>
        <w:pStyle w:val="ListParagraph"/>
        <w:numPr>
          <w:ilvl w:val="0"/>
          <w:numId w:val="27"/>
        </w:numPr>
        <w:tabs>
          <w:tab w:val="left" w:pos="-720"/>
        </w:tabs>
        <w:ind w:left="720"/>
        <w:rPr>
          <w:rFonts w:ascii="Arial" w:hAnsi="Arial" w:cs="Arial"/>
          <w:sz w:val="22"/>
          <w:szCs w:val="24"/>
        </w:rPr>
      </w:pPr>
      <w:r>
        <w:rPr>
          <w:rFonts w:ascii="Arial" w:hAnsi="Arial"/>
          <w:sz w:val="22"/>
        </w:rPr>
        <w:t xml:space="preserve">Ito ang </w:t>
      </w:r>
      <w:proofErr w:type="spellStart"/>
      <w:r>
        <w:rPr>
          <w:rFonts w:ascii="Arial" w:hAnsi="Arial"/>
          <w:sz w:val="22"/>
        </w:rPr>
        <w:t>listahan</w:t>
      </w:r>
      <w:proofErr w:type="spellEnd"/>
      <w:r>
        <w:rPr>
          <w:rFonts w:ascii="Arial" w:hAnsi="Arial"/>
          <w:sz w:val="22"/>
        </w:rPr>
        <w:t xml:space="preserve"> ng </w:t>
      </w:r>
      <w:proofErr w:type="spellStart"/>
      <w:r>
        <w:rPr>
          <w:rFonts w:ascii="Arial" w:hAnsi="Arial"/>
          <w:sz w:val="22"/>
        </w:rPr>
        <w:t>mga</w:t>
      </w:r>
      <w:proofErr w:type="spellEnd"/>
      <w:r>
        <w:rPr>
          <w:rFonts w:ascii="Arial" w:hAnsi="Arial"/>
          <w:sz w:val="22"/>
        </w:rPr>
        <w:t xml:space="preserve"> </w:t>
      </w:r>
      <w:proofErr w:type="spellStart"/>
      <w:r>
        <w:rPr>
          <w:rFonts w:ascii="Arial" w:hAnsi="Arial"/>
          <w:sz w:val="22"/>
        </w:rPr>
        <w:t>uri</w:t>
      </w:r>
      <w:proofErr w:type="spellEnd"/>
      <w:r>
        <w:rPr>
          <w:rFonts w:ascii="Arial" w:hAnsi="Arial"/>
          <w:sz w:val="22"/>
        </w:rPr>
        <w:t xml:space="preserve"> ng </w:t>
      </w:r>
      <w:proofErr w:type="spellStart"/>
      <w:r>
        <w:rPr>
          <w:rFonts w:ascii="Arial" w:hAnsi="Arial"/>
          <w:sz w:val="22"/>
        </w:rPr>
        <w:t>ebidensya</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maaaring</w:t>
      </w:r>
      <w:proofErr w:type="spellEnd"/>
      <w:r>
        <w:rPr>
          <w:rFonts w:ascii="Arial" w:hAnsi="Arial"/>
          <w:sz w:val="22"/>
        </w:rPr>
        <w:t xml:space="preserve"> </w:t>
      </w:r>
      <w:proofErr w:type="spellStart"/>
      <w:r>
        <w:rPr>
          <w:rFonts w:ascii="Arial" w:hAnsi="Arial"/>
          <w:sz w:val="22"/>
        </w:rPr>
        <w:t>pagpasiyahan</w:t>
      </w:r>
      <w:proofErr w:type="spellEnd"/>
      <w:r>
        <w:rPr>
          <w:rFonts w:ascii="Arial" w:hAnsi="Arial"/>
          <w:sz w:val="22"/>
        </w:rPr>
        <w:t xml:space="preserve"> ng </w:t>
      </w:r>
      <w:proofErr w:type="spellStart"/>
      <w:r>
        <w:rPr>
          <w:rFonts w:ascii="Arial" w:hAnsi="Arial"/>
          <w:sz w:val="22"/>
        </w:rPr>
        <w:t>korte</w:t>
      </w:r>
      <w:proofErr w:type="spellEnd"/>
      <w:r>
        <w:rPr>
          <w:rFonts w:ascii="Arial" w:hAnsi="Arial"/>
          <w:sz w:val="22"/>
        </w:rPr>
        <w:t xml:space="preserve"> </w:t>
      </w:r>
      <w:proofErr w:type="spellStart"/>
      <w:r>
        <w:rPr>
          <w:rFonts w:ascii="Arial" w:hAnsi="Arial"/>
          <w:sz w:val="22"/>
        </w:rPr>
        <w:t>bilang</w:t>
      </w:r>
      <w:proofErr w:type="spellEnd"/>
      <w:r>
        <w:rPr>
          <w:rFonts w:ascii="Arial" w:hAnsi="Arial"/>
          <w:sz w:val="22"/>
        </w:rPr>
        <w:t xml:space="preserve"> </w:t>
      </w:r>
      <w:proofErr w:type="spellStart"/>
      <w:r>
        <w:rPr>
          <w:rFonts w:ascii="Arial" w:hAnsi="Arial"/>
          <w:sz w:val="22"/>
        </w:rPr>
        <w:t>mga</w:t>
      </w:r>
      <w:proofErr w:type="spellEnd"/>
      <w:r>
        <w:rPr>
          <w:rFonts w:ascii="Arial" w:hAnsi="Arial"/>
          <w:sz w:val="22"/>
        </w:rPr>
        <w:t xml:space="preserve"> </w:t>
      </w:r>
      <w:proofErr w:type="spellStart"/>
      <w:r>
        <w:rPr>
          <w:rFonts w:ascii="Arial" w:hAnsi="Arial"/>
          <w:sz w:val="22"/>
        </w:rPr>
        <w:t>dahilan</w:t>
      </w:r>
      <w:proofErr w:type="spellEnd"/>
      <w:r>
        <w:rPr>
          <w:rFonts w:ascii="Arial" w:hAnsi="Arial"/>
          <w:sz w:val="22"/>
        </w:rPr>
        <w:t xml:space="preserve"> </w:t>
      </w:r>
      <w:proofErr w:type="spellStart"/>
      <w:r>
        <w:rPr>
          <w:rFonts w:ascii="Arial" w:hAnsi="Arial"/>
          <w:sz w:val="22"/>
        </w:rPr>
        <w:t>upang</w:t>
      </w:r>
      <w:proofErr w:type="spellEnd"/>
      <w:r>
        <w:rPr>
          <w:rFonts w:ascii="Arial" w:hAnsi="Arial"/>
          <w:sz w:val="22"/>
        </w:rPr>
        <w:t xml:space="preserve"> </w:t>
      </w:r>
      <w:proofErr w:type="spellStart"/>
      <w:r>
        <w:rPr>
          <w:rFonts w:ascii="Arial" w:hAnsi="Arial"/>
          <w:sz w:val="22"/>
        </w:rPr>
        <w:t>maniwala</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malapit</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hinaharap</w:t>
      </w:r>
      <w:proofErr w:type="spellEnd"/>
      <w:r>
        <w:rPr>
          <w:rFonts w:ascii="Arial" w:hAnsi="Arial"/>
          <w:sz w:val="22"/>
        </w:rPr>
        <w:t xml:space="preserve">, </w:t>
      </w:r>
      <w:proofErr w:type="spellStart"/>
      <w:r>
        <w:rPr>
          <w:rFonts w:ascii="Arial" w:hAnsi="Arial"/>
          <w:sz w:val="22"/>
        </w:rPr>
        <w:t>malaki</w:t>
      </w:r>
      <w:proofErr w:type="spellEnd"/>
      <w:r>
        <w:rPr>
          <w:rFonts w:ascii="Arial" w:hAnsi="Arial"/>
          <w:sz w:val="22"/>
        </w:rPr>
        <w:t xml:space="preserve"> ang </w:t>
      </w:r>
      <w:proofErr w:type="spellStart"/>
      <w:r>
        <w:rPr>
          <w:rFonts w:ascii="Arial" w:hAnsi="Arial"/>
          <w:sz w:val="22"/>
        </w:rPr>
        <w:t>panganib</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magdulot</w:t>
      </w:r>
      <w:proofErr w:type="spellEnd"/>
      <w:r>
        <w:rPr>
          <w:rFonts w:ascii="Arial" w:hAnsi="Arial"/>
          <w:sz w:val="22"/>
        </w:rPr>
        <w:t xml:space="preserve"> ang </w:t>
      </w:r>
      <w:proofErr w:type="spellStart"/>
      <w:r>
        <w:rPr>
          <w:rFonts w:ascii="Arial" w:hAnsi="Arial"/>
          <w:sz w:val="22"/>
        </w:rPr>
        <w:t>Nasasakdal</w:t>
      </w:r>
      <w:proofErr w:type="spellEnd"/>
      <w:r>
        <w:rPr>
          <w:rFonts w:ascii="Arial" w:hAnsi="Arial"/>
          <w:sz w:val="22"/>
        </w:rPr>
        <w:t xml:space="preserve"> ng personal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pinsala</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kaniyang</w:t>
      </w:r>
      <w:proofErr w:type="spellEnd"/>
      <w:r>
        <w:rPr>
          <w:rFonts w:ascii="Arial" w:hAnsi="Arial"/>
          <w:sz w:val="22"/>
        </w:rPr>
        <w:t xml:space="preserve"> </w:t>
      </w:r>
      <w:proofErr w:type="spellStart"/>
      <w:r>
        <w:rPr>
          <w:rFonts w:ascii="Arial" w:hAnsi="Arial"/>
          <w:sz w:val="22"/>
        </w:rPr>
        <w:t>sarili</w:t>
      </w:r>
      <w:proofErr w:type="spellEnd"/>
      <w:r>
        <w:rPr>
          <w:rFonts w:ascii="Arial" w:hAnsi="Arial"/>
          <w:sz w:val="22"/>
        </w:rPr>
        <w:t xml:space="preserve">, o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iba</w:t>
      </w:r>
      <w:proofErr w:type="spellEnd"/>
      <w:r>
        <w:rPr>
          <w:rFonts w:ascii="Arial" w:hAnsi="Arial"/>
          <w:sz w:val="22"/>
        </w:rPr>
        <w:t xml:space="preserve"> pa.</w:t>
      </w:r>
    </w:p>
    <w:p w14:paraId="3FE06CC8" w14:textId="77777777" w:rsidR="00050C9C" w:rsidRPr="00414C53" w:rsidRDefault="00050C9C">
      <w:pPr>
        <w:tabs>
          <w:tab w:val="left" w:pos="-720"/>
        </w:tabs>
        <w:rPr>
          <w:rFonts w:ascii="Arial" w:hAnsi="Arial" w:cs="Arial"/>
          <w:sz w:val="24"/>
          <w:szCs w:val="24"/>
        </w:rPr>
      </w:pPr>
    </w:p>
    <w:p w14:paraId="1FBA0A9A" w14:textId="77777777" w:rsidR="00050C9C" w:rsidRPr="00D84BD7" w:rsidRDefault="00050C9C" w:rsidP="00D84BD7">
      <w:pPr>
        <w:tabs>
          <w:tab w:val="left" w:pos="-720"/>
        </w:tabs>
        <w:ind w:left="360"/>
        <w:rPr>
          <w:rFonts w:ascii="Arial" w:hAnsi="Arial" w:cs="Arial"/>
          <w:sz w:val="22"/>
          <w:szCs w:val="24"/>
        </w:rPr>
      </w:pPr>
      <w:proofErr w:type="spellStart"/>
      <w:r>
        <w:rPr>
          <w:rFonts w:ascii="Arial" w:hAnsi="Arial"/>
          <w:sz w:val="22"/>
        </w:rPr>
        <w:t>Lagyan</w:t>
      </w:r>
      <w:proofErr w:type="spellEnd"/>
      <w:r>
        <w:rPr>
          <w:rFonts w:ascii="Arial" w:hAnsi="Arial"/>
          <w:sz w:val="22"/>
        </w:rPr>
        <w:t xml:space="preserve"> ng </w:t>
      </w:r>
      <w:proofErr w:type="spellStart"/>
      <w:r>
        <w:rPr>
          <w:rFonts w:ascii="Arial" w:hAnsi="Arial"/>
          <w:sz w:val="22"/>
        </w:rPr>
        <w:t>tsek</w:t>
      </w:r>
      <w:proofErr w:type="spellEnd"/>
      <w:r>
        <w:rPr>
          <w:rFonts w:ascii="Arial" w:hAnsi="Arial"/>
          <w:sz w:val="22"/>
        </w:rPr>
        <w:t xml:space="preserve"> ang lahat ng </w:t>
      </w:r>
      <w:proofErr w:type="spellStart"/>
      <w:r>
        <w:rPr>
          <w:rFonts w:ascii="Arial" w:hAnsi="Arial"/>
          <w:sz w:val="22"/>
        </w:rPr>
        <w:t>kahon</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tingin</w:t>
      </w:r>
      <w:proofErr w:type="spellEnd"/>
      <w:r>
        <w:rPr>
          <w:rFonts w:ascii="Arial" w:hAnsi="Arial"/>
          <w:sz w:val="22"/>
        </w:rPr>
        <w:t xml:space="preserve"> </w:t>
      </w:r>
      <w:proofErr w:type="spellStart"/>
      <w:r>
        <w:rPr>
          <w:rFonts w:ascii="Arial" w:hAnsi="Arial"/>
          <w:sz w:val="22"/>
        </w:rPr>
        <w:t>mo</w:t>
      </w:r>
      <w:proofErr w:type="spellEnd"/>
      <w:r>
        <w:rPr>
          <w:rFonts w:ascii="Arial" w:hAnsi="Arial"/>
          <w:sz w:val="22"/>
        </w:rPr>
        <w:t xml:space="preserve"> ay </w:t>
      </w:r>
      <w:proofErr w:type="spellStart"/>
      <w:r>
        <w:rPr>
          <w:rFonts w:ascii="Arial" w:hAnsi="Arial"/>
          <w:sz w:val="22"/>
        </w:rPr>
        <w:t>naaangkop</w:t>
      </w:r>
      <w:proofErr w:type="spellEnd"/>
      <w:r>
        <w:rPr>
          <w:rFonts w:ascii="Arial" w:hAnsi="Arial"/>
          <w:sz w:val="22"/>
        </w:rPr>
        <w:t xml:space="preserve">. </w:t>
      </w:r>
      <w:proofErr w:type="spellStart"/>
      <w:r>
        <w:rPr>
          <w:rFonts w:ascii="Arial" w:hAnsi="Arial"/>
          <w:sz w:val="22"/>
        </w:rPr>
        <w:t>Pagkatapos</w:t>
      </w:r>
      <w:proofErr w:type="spellEnd"/>
      <w:r>
        <w:rPr>
          <w:rFonts w:ascii="Arial" w:hAnsi="Arial"/>
          <w:sz w:val="22"/>
        </w:rPr>
        <w:t xml:space="preserve"> ng </w:t>
      </w:r>
      <w:proofErr w:type="spellStart"/>
      <w:r>
        <w:rPr>
          <w:rFonts w:ascii="Arial" w:hAnsi="Arial"/>
          <w:sz w:val="22"/>
        </w:rPr>
        <w:t>pagdinig</w:t>
      </w:r>
      <w:proofErr w:type="spellEnd"/>
      <w:r>
        <w:rPr>
          <w:rFonts w:ascii="Arial" w:hAnsi="Arial"/>
          <w:sz w:val="22"/>
        </w:rPr>
        <w:t xml:space="preserve">, ang </w:t>
      </w:r>
      <w:proofErr w:type="spellStart"/>
      <w:r>
        <w:rPr>
          <w:rFonts w:ascii="Arial" w:hAnsi="Arial"/>
          <w:sz w:val="22"/>
        </w:rPr>
        <w:t>opisyal</w:t>
      </w:r>
      <w:proofErr w:type="spellEnd"/>
      <w:r>
        <w:rPr>
          <w:rFonts w:ascii="Arial" w:hAnsi="Arial"/>
          <w:sz w:val="22"/>
        </w:rPr>
        <w:t xml:space="preserve"> ng </w:t>
      </w:r>
      <w:proofErr w:type="spellStart"/>
      <w:r>
        <w:rPr>
          <w:rFonts w:ascii="Arial" w:hAnsi="Arial"/>
          <w:sz w:val="22"/>
        </w:rPr>
        <w:t>hukuman</w:t>
      </w:r>
      <w:proofErr w:type="spellEnd"/>
      <w:r>
        <w:rPr>
          <w:rFonts w:ascii="Arial" w:hAnsi="Arial"/>
          <w:sz w:val="22"/>
        </w:rPr>
        <w:t xml:space="preserve"> ay </w:t>
      </w:r>
      <w:proofErr w:type="spellStart"/>
      <w:r>
        <w:rPr>
          <w:rFonts w:ascii="Arial" w:hAnsi="Arial"/>
          <w:sz w:val="22"/>
        </w:rPr>
        <w:t>maaaring</w:t>
      </w:r>
      <w:proofErr w:type="spellEnd"/>
      <w:r>
        <w:rPr>
          <w:rFonts w:ascii="Arial" w:hAnsi="Arial"/>
          <w:sz w:val="22"/>
        </w:rPr>
        <w:t xml:space="preserve"> </w:t>
      </w:r>
      <w:proofErr w:type="spellStart"/>
      <w:r>
        <w:rPr>
          <w:rFonts w:ascii="Arial" w:hAnsi="Arial"/>
          <w:sz w:val="22"/>
        </w:rPr>
        <w:t>maglagay</w:t>
      </w:r>
      <w:proofErr w:type="spellEnd"/>
      <w:r>
        <w:rPr>
          <w:rFonts w:ascii="Arial" w:hAnsi="Arial"/>
          <w:sz w:val="22"/>
        </w:rPr>
        <w:t xml:space="preserve"> ng </w:t>
      </w:r>
      <w:proofErr w:type="spellStart"/>
      <w:r>
        <w:rPr>
          <w:rFonts w:ascii="Arial" w:hAnsi="Arial"/>
          <w:sz w:val="22"/>
        </w:rPr>
        <w:t>tsek</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mga</w:t>
      </w:r>
      <w:proofErr w:type="spellEnd"/>
      <w:r>
        <w:rPr>
          <w:rFonts w:ascii="Arial" w:hAnsi="Arial"/>
          <w:sz w:val="22"/>
        </w:rPr>
        <w:t xml:space="preserve"> </w:t>
      </w:r>
      <w:proofErr w:type="spellStart"/>
      <w:r>
        <w:rPr>
          <w:rFonts w:ascii="Arial" w:hAnsi="Arial"/>
          <w:sz w:val="22"/>
        </w:rPr>
        <w:t>kahon</w:t>
      </w:r>
      <w:proofErr w:type="spellEnd"/>
      <w:r>
        <w:rPr>
          <w:rFonts w:ascii="Arial" w:hAnsi="Arial"/>
          <w:sz w:val="22"/>
        </w:rPr>
        <w:t xml:space="preserve"> </w:t>
      </w:r>
      <w:proofErr w:type="spellStart"/>
      <w:r>
        <w:rPr>
          <w:rFonts w:ascii="Arial" w:hAnsi="Arial"/>
          <w:sz w:val="22"/>
        </w:rPr>
        <w:t>depende</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ebidensya</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pagdinig</w:t>
      </w:r>
      <w:proofErr w:type="spellEnd"/>
      <w:r>
        <w:rPr>
          <w:rFonts w:ascii="Arial" w:hAnsi="Arial"/>
          <w:sz w:val="22"/>
        </w:rPr>
        <w:t>.</w:t>
      </w:r>
    </w:p>
    <w:p w14:paraId="3F3581FF" w14:textId="77777777" w:rsidR="00050C9C" w:rsidRPr="00414C53" w:rsidRDefault="00050C9C">
      <w:pPr>
        <w:tabs>
          <w:tab w:val="left" w:pos="-720"/>
        </w:tabs>
        <w:ind w:left="720"/>
        <w:rPr>
          <w:rFonts w:ascii="Arial" w:hAnsi="Arial" w:cs="Arial"/>
          <w:sz w:val="24"/>
          <w:szCs w:val="24"/>
        </w:rPr>
      </w:pPr>
    </w:p>
    <w:p w14:paraId="02C8FB7E" w14:textId="119BB17F" w:rsidR="008F091B" w:rsidRDefault="00D84BD7" w:rsidP="00414C53">
      <w:pPr>
        <w:tabs>
          <w:tab w:val="left" w:pos="-720"/>
        </w:tabs>
        <w:rPr>
          <w:rFonts w:ascii="Arial" w:hAnsi="Arial" w:cs="Arial"/>
          <w:sz w:val="24"/>
          <w:szCs w:val="24"/>
        </w:rPr>
      </w:pPr>
      <w:r>
        <w:rPr>
          <w:rFonts w:ascii="Arial" w:hAnsi="Arial"/>
          <w:sz w:val="24"/>
        </w:rPr>
        <w:t xml:space="preserve">5. </w:t>
      </w:r>
      <w:proofErr w:type="spellStart"/>
      <w:r>
        <w:rPr>
          <w:rFonts w:ascii="Arial" w:hAnsi="Arial"/>
          <w:sz w:val="24"/>
        </w:rPr>
        <w:t>Pagsusuri</w:t>
      </w:r>
      <w:proofErr w:type="spellEnd"/>
    </w:p>
    <w:p w14:paraId="7364BACE" w14:textId="1CF5114E" w:rsidR="00050C9C" w:rsidRPr="00D84BD7" w:rsidRDefault="00037971" w:rsidP="00D84BD7">
      <w:pPr>
        <w:pStyle w:val="ListParagraph"/>
        <w:numPr>
          <w:ilvl w:val="0"/>
          <w:numId w:val="27"/>
        </w:numPr>
        <w:tabs>
          <w:tab w:val="left" w:pos="-720"/>
        </w:tabs>
        <w:ind w:left="720"/>
        <w:rPr>
          <w:rFonts w:ascii="Arial" w:hAnsi="Arial" w:cs="Arial"/>
          <w:sz w:val="22"/>
          <w:szCs w:val="24"/>
        </w:rPr>
      </w:pPr>
      <w:proofErr w:type="spellStart"/>
      <w:r>
        <w:rPr>
          <w:rFonts w:ascii="Arial" w:hAnsi="Arial"/>
          <w:sz w:val="22"/>
        </w:rPr>
        <w:t>Kukumpletuhin</w:t>
      </w:r>
      <w:proofErr w:type="spellEnd"/>
      <w:r>
        <w:rPr>
          <w:rFonts w:ascii="Arial" w:hAnsi="Arial"/>
          <w:sz w:val="22"/>
        </w:rPr>
        <w:t xml:space="preserve"> ng </w:t>
      </w:r>
      <w:proofErr w:type="spellStart"/>
      <w:r>
        <w:rPr>
          <w:rFonts w:ascii="Arial" w:hAnsi="Arial"/>
          <w:sz w:val="22"/>
        </w:rPr>
        <w:t>hukom</w:t>
      </w:r>
      <w:proofErr w:type="spellEnd"/>
      <w:r>
        <w:rPr>
          <w:rFonts w:ascii="Arial" w:hAnsi="Arial"/>
          <w:sz w:val="22"/>
        </w:rPr>
        <w:t xml:space="preserve"> ang </w:t>
      </w:r>
      <w:proofErr w:type="spellStart"/>
      <w:r>
        <w:rPr>
          <w:rFonts w:ascii="Arial" w:hAnsi="Arial"/>
          <w:sz w:val="22"/>
        </w:rPr>
        <w:t>seksyong</w:t>
      </w:r>
      <w:proofErr w:type="spellEnd"/>
      <w:r>
        <w:rPr>
          <w:rFonts w:ascii="Arial" w:hAnsi="Arial"/>
          <w:sz w:val="22"/>
        </w:rPr>
        <w:t xml:space="preserve"> </w:t>
      </w:r>
      <w:proofErr w:type="spellStart"/>
      <w:r>
        <w:rPr>
          <w:rFonts w:ascii="Arial" w:hAnsi="Arial"/>
          <w:sz w:val="22"/>
        </w:rPr>
        <w:t>ito</w:t>
      </w:r>
      <w:proofErr w:type="spellEnd"/>
      <w:r>
        <w:rPr>
          <w:rFonts w:ascii="Arial" w:hAnsi="Arial"/>
          <w:sz w:val="22"/>
        </w:rPr>
        <w:t xml:space="preserve"> </w:t>
      </w:r>
      <w:proofErr w:type="spellStart"/>
      <w:r>
        <w:rPr>
          <w:rFonts w:ascii="Arial" w:hAnsi="Arial"/>
          <w:sz w:val="22"/>
        </w:rPr>
        <w:t>pagkatapos</w:t>
      </w:r>
      <w:proofErr w:type="spellEnd"/>
      <w:r>
        <w:rPr>
          <w:rFonts w:ascii="Arial" w:hAnsi="Arial"/>
          <w:sz w:val="22"/>
        </w:rPr>
        <w:t xml:space="preserve"> ng </w:t>
      </w:r>
      <w:proofErr w:type="spellStart"/>
      <w:r>
        <w:rPr>
          <w:rFonts w:ascii="Arial" w:hAnsi="Arial"/>
          <w:sz w:val="22"/>
        </w:rPr>
        <w:t>pagdinig</w:t>
      </w:r>
      <w:proofErr w:type="spellEnd"/>
      <w:r>
        <w:rPr>
          <w:rFonts w:ascii="Arial" w:hAnsi="Arial"/>
          <w:sz w:val="22"/>
        </w:rPr>
        <w:t>.</w:t>
      </w:r>
    </w:p>
    <w:p w14:paraId="5645F48C" w14:textId="77777777" w:rsidR="00050C9C" w:rsidRPr="00414C53" w:rsidRDefault="00050C9C">
      <w:pPr>
        <w:tabs>
          <w:tab w:val="left" w:pos="-720"/>
        </w:tabs>
        <w:rPr>
          <w:rFonts w:ascii="Arial" w:hAnsi="Arial" w:cs="Arial"/>
          <w:sz w:val="24"/>
          <w:szCs w:val="24"/>
        </w:rPr>
      </w:pPr>
    </w:p>
    <w:p w14:paraId="6DE84F6F" w14:textId="5B8F1E6E" w:rsidR="00050C9C" w:rsidRPr="00414C53" w:rsidRDefault="00D8381F" w:rsidP="00810A8D">
      <w:pPr>
        <w:tabs>
          <w:tab w:val="left" w:pos="270"/>
          <w:tab w:val="left" w:pos="720"/>
          <w:tab w:val="left" w:pos="1152"/>
          <w:tab w:val="left" w:pos="1440"/>
          <w:tab w:val="left" w:pos="1538"/>
          <w:tab w:val="left" w:pos="2160"/>
        </w:tabs>
        <w:spacing w:before="40" w:after="40"/>
        <w:rPr>
          <w:rFonts w:ascii="Arial" w:hAnsi="Arial" w:cs="Arial"/>
          <w:sz w:val="24"/>
          <w:szCs w:val="24"/>
        </w:rPr>
      </w:pPr>
      <w:r>
        <w:rPr>
          <w:rFonts w:ascii="Arial" w:hAnsi="Arial"/>
          <w:sz w:val="24"/>
        </w:rPr>
        <w:lastRenderedPageBreak/>
        <w:t xml:space="preserve">6. </w:t>
      </w:r>
      <w:r w:rsidR="00810A8D" w:rsidRPr="00810A8D">
        <w:rPr>
          <w:rFonts w:ascii="Arial" w:hAnsi="Arial"/>
          <w:sz w:val="24"/>
        </w:rPr>
        <w:t>Washington Crime Information Center (</w:t>
      </w:r>
      <w:proofErr w:type="spellStart"/>
      <w:r w:rsidR="00810A8D" w:rsidRPr="00810A8D">
        <w:rPr>
          <w:rFonts w:ascii="Arial" w:hAnsi="Arial"/>
          <w:sz w:val="24"/>
        </w:rPr>
        <w:t>Sentro</w:t>
      </w:r>
      <w:proofErr w:type="spellEnd"/>
      <w:r w:rsidR="00810A8D" w:rsidRPr="00810A8D">
        <w:rPr>
          <w:rFonts w:ascii="Arial" w:hAnsi="Arial"/>
          <w:sz w:val="24"/>
        </w:rPr>
        <w:t xml:space="preserve"> para </w:t>
      </w:r>
      <w:proofErr w:type="spellStart"/>
      <w:r w:rsidR="00810A8D" w:rsidRPr="00810A8D">
        <w:rPr>
          <w:rFonts w:ascii="Arial" w:hAnsi="Arial"/>
          <w:sz w:val="24"/>
        </w:rPr>
        <w:t>sa</w:t>
      </w:r>
      <w:proofErr w:type="spellEnd"/>
      <w:r w:rsidR="00810A8D" w:rsidRPr="00810A8D">
        <w:rPr>
          <w:rFonts w:ascii="Arial" w:hAnsi="Arial"/>
          <w:sz w:val="24"/>
        </w:rPr>
        <w:t xml:space="preserve"> </w:t>
      </w:r>
      <w:proofErr w:type="spellStart"/>
      <w:r w:rsidR="00810A8D" w:rsidRPr="00810A8D">
        <w:rPr>
          <w:rFonts w:ascii="Arial" w:hAnsi="Arial"/>
          <w:sz w:val="24"/>
        </w:rPr>
        <w:t>Impormasyon</w:t>
      </w:r>
      <w:proofErr w:type="spellEnd"/>
      <w:r w:rsidR="00810A8D" w:rsidRPr="00810A8D">
        <w:rPr>
          <w:rFonts w:ascii="Arial" w:hAnsi="Arial"/>
          <w:sz w:val="24"/>
        </w:rPr>
        <w:t xml:space="preserve"> ng </w:t>
      </w:r>
      <w:proofErr w:type="spellStart"/>
      <w:r w:rsidR="00810A8D" w:rsidRPr="00810A8D">
        <w:rPr>
          <w:rFonts w:ascii="Arial" w:hAnsi="Arial"/>
          <w:sz w:val="24"/>
        </w:rPr>
        <w:t>Krimen</w:t>
      </w:r>
      <w:proofErr w:type="spellEnd"/>
      <w:r w:rsidR="00810A8D" w:rsidRPr="00810A8D">
        <w:rPr>
          <w:rFonts w:ascii="Arial" w:hAnsi="Arial"/>
          <w:sz w:val="24"/>
        </w:rPr>
        <w:t xml:space="preserve"> </w:t>
      </w:r>
      <w:proofErr w:type="spellStart"/>
      <w:r w:rsidR="00810A8D" w:rsidRPr="00810A8D">
        <w:rPr>
          <w:rFonts w:ascii="Arial" w:hAnsi="Arial"/>
          <w:sz w:val="24"/>
        </w:rPr>
        <w:t>sa</w:t>
      </w:r>
      <w:proofErr w:type="spellEnd"/>
      <w:r w:rsidR="00810A8D" w:rsidRPr="00810A8D">
        <w:rPr>
          <w:rFonts w:ascii="Arial" w:hAnsi="Arial"/>
          <w:sz w:val="24"/>
        </w:rPr>
        <w:t xml:space="preserve"> Washington, WACIC)</w:t>
      </w:r>
      <w:r>
        <w:rPr>
          <w:rFonts w:ascii="Arial" w:hAnsi="Arial"/>
          <w:sz w:val="24"/>
        </w:rPr>
        <w:t xml:space="preserve"> at </w:t>
      </w:r>
      <w:proofErr w:type="spellStart"/>
      <w:r>
        <w:rPr>
          <w:rFonts w:ascii="Arial" w:hAnsi="Arial"/>
          <w:sz w:val="24"/>
        </w:rPr>
        <w:t>Iba</w:t>
      </w:r>
      <w:proofErr w:type="spellEnd"/>
      <w:r>
        <w:rPr>
          <w:rFonts w:ascii="Arial" w:hAnsi="Arial"/>
          <w:sz w:val="24"/>
        </w:rPr>
        <w:t xml:space="preserve"> pang </w:t>
      </w:r>
      <w:proofErr w:type="spellStart"/>
      <w:r>
        <w:rPr>
          <w:rFonts w:ascii="Arial" w:hAnsi="Arial"/>
          <w:sz w:val="24"/>
        </w:rPr>
        <w:t>Paglalagay</w:t>
      </w:r>
      <w:proofErr w:type="spellEnd"/>
      <w:r>
        <w:rPr>
          <w:rFonts w:ascii="Arial" w:hAnsi="Arial"/>
          <w:sz w:val="24"/>
        </w:rPr>
        <w:t xml:space="preserve"> ng </w:t>
      </w:r>
      <w:proofErr w:type="spellStart"/>
      <w:r>
        <w:rPr>
          <w:rFonts w:ascii="Arial" w:hAnsi="Arial"/>
          <w:sz w:val="24"/>
        </w:rPr>
        <w:t>Impormasyon</w:t>
      </w:r>
      <w:proofErr w:type="spellEnd"/>
    </w:p>
    <w:p w14:paraId="16291624" w14:textId="5C13BA02" w:rsidR="00050C9C" w:rsidRPr="00D84BD7" w:rsidRDefault="00050C9C" w:rsidP="00D84BD7">
      <w:pPr>
        <w:numPr>
          <w:ilvl w:val="0"/>
          <w:numId w:val="27"/>
        </w:numPr>
        <w:tabs>
          <w:tab w:val="left" w:pos="-720"/>
          <w:tab w:val="left" w:pos="360"/>
        </w:tabs>
        <w:ind w:left="720"/>
        <w:rPr>
          <w:rFonts w:ascii="Arial" w:hAnsi="Arial" w:cs="Arial"/>
          <w:sz w:val="22"/>
          <w:szCs w:val="24"/>
        </w:rPr>
      </w:pPr>
      <w:r>
        <w:rPr>
          <w:rFonts w:ascii="Arial" w:hAnsi="Arial"/>
          <w:sz w:val="22"/>
        </w:rPr>
        <w:t xml:space="preserve">Kung </w:t>
      </w:r>
      <w:proofErr w:type="spellStart"/>
      <w:r>
        <w:rPr>
          <w:rFonts w:ascii="Arial" w:hAnsi="Arial"/>
          <w:sz w:val="22"/>
        </w:rPr>
        <w:t>ipagkakaloob</w:t>
      </w:r>
      <w:proofErr w:type="spellEnd"/>
      <w:r>
        <w:rPr>
          <w:rFonts w:ascii="Arial" w:hAnsi="Arial"/>
          <w:sz w:val="22"/>
        </w:rPr>
        <w:t xml:space="preserve"> ng </w:t>
      </w:r>
      <w:proofErr w:type="spellStart"/>
      <w:r>
        <w:rPr>
          <w:rFonts w:ascii="Arial" w:hAnsi="Arial"/>
          <w:sz w:val="22"/>
        </w:rPr>
        <w:t>korte</w:t>
      </w:r>
      <w:proofErr w:type="spellEnd"/>
      <w:r>
        <w:rPr>
          <w:rFonts w:ascii="Arial" w:hAnsi="Arial"/>
          <w:sz w:val="22"/>
        </w:rPr>
        <w:t xml:space="preserve">, </w:t>
      </w:r>
      <w:proofErr w:type="spellStart"/>
      <w:r>
        <w:rPr>
          <w:rFonts w:ascii="Arial" w:hAnsi="Arial"/>
          <w:sz w:val="22"/>
        </w:rPr>
        <w:t>ilalagay</w:t>
      </w:r>
      <w:proofErr w:type="spellEnd"/>
      <w:r>
        <w:rPr>
          <w:rFonts w:ascii="Arial" w:hAnsi="Arial"/>
          <w:sz w:val="22"/>
        </w:rPr>
        <w:t xml:space="preserve"> ang </w:t>
      </w:r>
      <w:proofErr w:type="spellStart"/>
      <w:r>
        <w:rPr>
          <w:rFonts w:ascii="Arial" w:hAnsi="Arial"/>
          <w:sz w:val="22"/>
        </w:rPr>
        <w:t>utos</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isang</w:t>
      </w:r>
      <w:proofErr w:type="spellEnd"/>
      <w:r>
        <w:rPr>
          <w:rFonts w:ascii="Arial" w:hAnsi="Arial"/>
          <w:sz w:val="22"/>
        </w:rPr>
        <w:t xml:space="preserve"> </w:t>
      </w:r>
      <w:proofErr w:type="spellStart"/>
      <w:r>
        <w:rPr>
          <w:rFonts w:ascii="Arial" w:hAnsi="Arial"/>
          <w:sz w:val="22"/>
        </w:rPr>
        <w:t>pambuong</w:t>
      </w:r>
      <w:proofErr w:type="spellEnd"/>
      <w:r>
        <w:rPr>
          <w:rFonts w:ascii="Arial" w:hAnsi="Arial"/>
          <w:sz w:val="22"/>
        </w:rPr>
        <w:t xml:space="preserve"> </w:t>
      </w:r>
      <w:proofErr w:type="spellStart"/>
      <w:r>
        <w:rPr>
          <w:rFonts w:ascii="Arial" w:hAnsi="Arial"/>
          <w:sz w:val="22"/>
        </w:rPr>
        <w:t>estado</w:t>
      </w:r>
      <w:proofErr w:type="spellEnd"/>
      <w:r>
        <w:rPr>
          <w:rFonts w:ascii="Arial" w:hAnsi="Arial"/>
          <w:sz w:val="22"/>
        </w:rPr>
        <w:t xml:space="preserve"> at </w:t>
      </w:r>
      <w:proofErr w:type="spellStart"/>
      <w:r>
        <w:rPr>
          <w:rFonts w:ascii="Arial" w:hAnsi="Arial"/>
          <w:sz w:val="22"/>
        </w:rPr>
        <w:t>pederal</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database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ginagamit</w:t>
      </w:r>
      <w:proofErr w:type="spellEnd"/>
      <w:r>
        <w:rPr>
          <w:rFonts w:ascii="Arial" w:hAnsi="Arial"/>
          <w:sz w:val="22"/>
        </w:rPr>
        <w:t xml:space="preserve"> ng </w:t>
      </w:r>
      <w:proofErr w:type="spellStart"/>
      <w:r>
        <w:rPr>
          <w:rFonts w:ascii="Arial" w:hAnsi="Arial"/>
          <w:sz w:val="22"/>
        </w:rPr>
        <w:t>tagapagpatupad</w:t>
      </w:r>
      <w:proofErr w:type="spellEnd"/>
      <w:r>
        <w:rPr>
          <w:rFonts w:ascii="Arial" w:hAnsi="Arial"/>
          <w:sz w:val="22"/>
        </w:rPr>
        <w:t xml:space="preserve"> ng </w:t>
      </w:r>
      <w:proofErr w:type="spellStart"/>
      <w:r>
        <w:rPr>
          <w:rFonts w:ascii="Arial" w:hAnsi="Arial"/>
          <w:sz w:val="22"/>
        </w:rPr>
        <w:t>batas</w:t>
      </w:r>
      <w:proofErr w:type="spellEnd"/>
      <w:r>
        <w:rPr>
          <w:rFonts w:ascii="Arial" w:hAnsi="Arial"/>
          <w:sz w:val="22"/>
        </w:rPr>
        <w:t xml:space="preserve"> </w:t>
      </w:r>
      <w:proofErr w:type="spellStart"/>
      <w:r>
        <w:rPr>
          <w:rFonts w:ascii="Arial" w:hAnsi="Arial"/>
          <w:sz w:val="22"/>
        </w:rPr>
        <w:t>nang</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gayon</w:t>
      </w:r>
      <w:proofErr w:type="spellEnd"/>
      <w:r>
        <w:rPr>
          <w:rFonts w:ascii="Arial" w:hAnsi="Arial"/>
          <w:sz w:val="22"/>
        </w:rPr>
        <w:t xml:space="preserve"> ay </w:t>
      </w:r>
      <w:proofErr w:type="spellStart"/>
      <w:r>
        <w:rPr>
          <w:rFonts w:ascii="Arial" w:hAnsi="Arial"/>
          <w:sz w:val="22"/>
        </w:rPr>
        <w:t>malaman</w:t>
      </w:r>
      <w:proofErr w:type="spellEnd"/>
      <w:r>
        <w:rPr>
          <w:rFonts w:ascii="Arial" w:hAnsi="Arial"/>
          <w:sz w:val="22"/>
        </w:rPr>
        <w:t xml:space="preserve"> </w:t>
      </w:r>
      <w:proofErr w:type="spellStart"/>
      <w:r>
        <w:rPr>
          <w:rFonts w:ascii="Arial" w:hAnsi="Arial"/>
          <w:sz w:val="22"/>
        </w:rPr>
        <w:t>ito</w:t>
      </w:r>
      <w:proofErr w:type="spellEnd"/>
      <w:r>
        <w:rPr>
          <w:rFonts w:ascii="Arial" w:hAnsi="Arial"/>
          <w:sz w:val="22"/>
        </w:rPr>
        <w:t xml:space="preserve"> ng </w:t>
      </w:r>
      <w:proofErr w:type="spellStart"/>
      <w:r>
        <w:rPr>
          <w:rFonts w:ascii="Arial" w:hAnsi="Arial"/>
          <w:sz w:val="22"/>
        </w:rPr>
        <w:t>sinumang</w:t>
      </w:r>
      <w:proofErr w:type="spellEnd"/>
      <w:r>
        <w:rPr>
          <w:rFonts w:ascii="Arial" w:hAnsi="Arial"/>
          <w:sz w:val="22"/>
        </w:rPr>
        <w:t xml:space="preserve"> </w:t>
      </w:r>
      <w:proofErr w:type="spellStart"/>
      <w:r>
        <w:rPr>
          <w:rFonts w:ascii="Arial" w:hAnsi="Arial"/>
          <w:sz w:val="22"/>
        </w:rPr>
        <w:t>opisyal</w:t>
      </w:r>
      <w:proofErr w:type="spellEnd"/>
      <w:r>
        <w:rPr>
          <w:rFonts w:ascii="Arial" w:hAnsi="Arial"/>
          <w:sz w:val="22"/>
        </w:rPr>
        <w:t xml:space="preserve">. </w:t>
      </w:r>
      <w:proofErr w:type="spellStart"/>
      <w:r>
        <w:rPr>
          <w:rFonts w:ascii="Arial" w:hAnsi="Arial"/>
          <w:sz w:val="22"/>
        </w:rPr>
        <w:t>Pangalanan</w:t>
      </w:r>
      <w:proofErr w:type="spellEnd"/>
      <w:r>
        <w:rPr>
          <w:rFonts w:ascii="Arial" w:hAnsi="Arial"/>
          <w:sz w:val="22"/>
        </w:rPr>
        <w:t xml:space="preserve"> ang </w:t>
      </w:r>
      <w:proofErr w:type="spellStart"/>
      <w:r>
        <w:rPr>
          <w:rFonts w:ascii="Arial" w:hAnsi="Arial"/>
          <w:sz w:val="22"/>
        </w:rPr>
        <w:t>ahensyang</w:t>
      </w:r>
      <w:proofErr w:type="spellEnd"/>
      <w:r>
        <w:rPr>
          <w:rFonts w:ascii="Arial" w:hAnsi="Arial"/>
          <w:sz w:val="22"/>
        </w:rPr>
        <w:t xml:space="preserve"> may </w:t>
      </w:r>
      <w:proofErr w:type="spellStart"/>
      <w:r>
        <w:rPr>
          <w:rFonts w:ascii="Arial" w:hAnsi="Arial"/>
          <w:sz w:val="22"/>
        </w:rPr>
        <w:t>hurisdiksyon</w:t>
      </w:r>
      <w:proofErr w:type="spellEnd"/>
      <w:r>
        <w:rPr>
          <w:rFonts w:ascii="Arial" w:hAnsi="Arial"/>
          <w:sz w:val="22"/>
        </w:rPr>
        <w:t xml:space="preserve"> kung </w:t>
      </w:r>
      <w:proofErr w:type="spellStart"/>
      <w:r>
        <w:rPr>
          <w:rFonts w:ascii="Arial" w:hAnsi="Arial"/>
          <w:sz w:val="22"/>
        </w:rPr>
        <w:t>saan</w:t>
      </w:r>
      <w:proofErr w:type="spellEnd"/>
      <w:r>
        <w:rPr>
          <w:rFonts w:ascii="Arial" w:hAnsi="Arial"/>
          <w:sz w:val="22"/>
        </w:rPr>
        <w:t xml:space="preserve"> </w:t>
      </w:r>
      <w:proofErr w:type="spellStart"/>
      <w:r>
        <w:rPr>
          <w:rFonts w:ascii="Arial" w:hAnsi="Arial"/>
          <w:sz w:val="22"/>
        </w:rPr>
        <w:t>nakatira</w:t>
      </w:r>
      <w:proofErr w:type="spellEnd"/>
      <w:r>
        <w:rPr>
          <w:rFonts w:ascii="Arial" w:hAnsi="Arial"/>
          <w:sz w:val="22"/>
        </w:rPr>
        <w:t xml:space="preserve"> ang </w:t>
      </w:r>
      <w:proofErr w:type="spellStart"/>
      <w:r>
        <w:rPr>
          <w:rFonts w:ascii="Arial" w:hAnsi="Arial"/>
          <w:sz w:val="22"/>
        </w:rPr>
        <w:t>Nasasakdal</w:t>
      </w:r>
      <w:proofErr w:type="spellEnd"/>
      <w:r>
        <w:rPr>
          <w:rFonts w:ascii="Arial" w:hAnsi="Arial"/>
          <w:sz w:val="22"/>
        </w:rPr>
        <w:t>:</w:t>
      </w:r>
    </w:p>
    <w:p w14:paraId="414330DB" w14:textId="6F1A33A6" w:rsidR="00050C9C" w:rsidRPr="00D84BD7" w:rsidRDefault="00050C9C" w:rsidP="00D84BD7">
      <w:pPr>
        <w:numPr>
          <w:ilvl w:val="0"/>
          <w:numId w:val="31"/>
        </w:numPr>
        <w:tabs>
          <w:tab w:val="left" w:pos="-720"/>
        </w:tabs>
        <w:rPr>
          <w:rFonts w:ascii="Arial" w:hAnsi="Arial" w:cs="Arial"/>
          <w:sz w:val="22"/>
          <w:szCs w:val="24"/>
        </w:rPr>
      </w:pPr>
      <w:r>
        <w:rPr>
          <w:rFonts w:ascii="Arial" w:hAnsi="Arial"/>
          <w:sz w:val="22"/>
        </w:rPr>
        <w:t xml:space="preserve">Kung </w:t>
      </w:r>
      <w:proofErr w:type="spellStart"/>
      <w:r>
        <w:rPr>
          <w:rFonts w:ascii="Arial" w:hAnsi="Arial"/>
          <w:sz w:val="22"/>
        </w:rPr>
        <w:t>nasa</w:t>
      </w:r>
      <w:proofErr w:type="spellEnd"/>
      <w:r>
        <w:rPr>
          <w:rFonts w:ascii="Arial" w:hAnsi="Arial"/>
          <w:sz w:val="22"/>
        </w:rPr>
        <w:t xml:space="preserve"> </w:t>
      </w:r>
      <w:proofErr w:type="spellStart"/>
      <w:r>
        <w:rPr>
          <w:rFonts w:ascii="Arial" w:hAnsi="Arial"/>
          <w:sz w:val="22"/>
        </w:rPr>
        <w:t>loob</w:t>
      </w:r>
      <w:proofErr w:type="spellEnd"/>
      <w:r>
        <w:rPr>
          <w:rFonts w:ascii="Arial" w:hAnsi="Arial"/>
          <w:sz w:val="22"/>
        </w:rPr>
        <w:t xml:space="preserve"> ng </w:t>
      </w:r>
      <w:proofErr w:type="spellStart"/>
      <w:r>
        <w:rPr>
          <w:rFonts w:ascii="Arial" w:hAnsi="Arial"/>
          <w:sz w:val="22"/>
        </w:rPr>
        <w:t>mga</w:t>
      </w:r>
      <w:proofErr w:type="spellEnd"/>
      <w:r>
        <w:rPr>
          <w:rFonts w:ascii="Arial" w:hAnsi="Arial"/>
          <w:sz w:val="22"/>
        </w:rPr>
        <w:t xml:space="preserve"> </w:t>
      </w:r>
      <w:proofErr w:type="spellStart"/>
      <w:r>
        <w:rPr>
          <w:rFonts w:ascii="Arial" w:hAnsi="Arial"/>
          <w:sz w:val="22"/>
        </w:rPr>
        <w:t>limitasyon</w:t>
      </w:r>
      <w:proofErr w:type="spellEnd"/>
      <w:r>
        <w:rPr>
          <w:rFonts w:ascii="Arial" w:hAnsi="Arial"/>
          <w:sz w:val="22"/>
        </w:rPr>
        <w:t xml:space="preserve"> ng </w:t>
      </w:r>
      <w:proofErr w:type="spellStart"/>
      <w:r>
        <w:rPr>
          <w:rFonts w:ascii="Arial" w:hAnsi="Arial"/>
          <w:sz w:val="22"/>
        </w:rPr>
        <w:t>lungsod</w:t>
      </w:r>
      <w:proofErr w:type="spellEnd"/>
      <w:r>
        <w:rPr>
          <w:rFonts w:ascii="Arial" w:hAnsi="Arial"/>
          <w:sz w:val="22"/>
        </w:rPr>
        <w:t xml:space="preserve"> ang address ng </w:t>
      </w:r>
      <w:proofErr w:type="spellStart"/>
      <w:r>
        <w:rPr>
          <w:rFonts w:ascii="Arial" w:hAnsi="Arial"/>
          <w:sz w:val="22"/>
        </w:rPr>
        <w:t>Nasasakdal</w:t>
      </w:r>
      <w:proofErr w:type="spellEnd"/>
      <w:r>
        <w:rPr>
          <w:rFonts w:ascii="Arial" w:hAnsi="Arial"/>
          <w:sz w:val="22"/>
        </w:rPr>
        <w:t xml:space="preserve">, </w:t>
      </w:r>
      <w:proofErr w:type="spellStart"/>
      <w:r>
        <w:rPr>
          <w:rFonts w:ascii="Arial" w:hAnsi="Arial"/>
          <w:sz w:val="22"/>
        </w:rPr>
        <w:t>pangalanan</w:t>
      </w:r>
      <w:proofErr w:type="spellEnd"/>
      <w:r>
        <w:rPr>
          <w:rFonts w:ascii="Arial" w:hAnsi="Arial"/>
          <w:sz w:val="22"/>
        </w:rPr>
        <w:t xml:space="preserve"> ang </w:t>
      </w:r>
      <w:proofErr w:type="spellStart"/>
      <w:r>
        <w:rPr>
          <w:rFonts w:ascii="Arial" w:hAnsi="Arial"/>
          <w:sz w:val="22"/>
        </w:rPr>
        <w:t>pulis</w:t>
      </w:r>
      <w:proofErr w:type="spellEnd"/>
      <w:r>
        <w:rPr>
          <w:rFonts w:ascii="Arial" w:hAnsi="Arial"/>
          <w:sz w:val="22"/>
        </w:rPr>
        <w:t xml:space="preserve"> ng </w:t>
      </w:r>
      <w:proofErr w:type="spellStart"/>
      <w:r>
        <w:rPr>
          <w:rFonts w:ascii="Arial" w:hAnsi="Arial"/>
          <w:sz w:val="22"/>
        </w:rPr>
        <w:t>lungsod</w:t>
      </w:r>
      <w:proofErr w:type="spellEnd"/>
      <w:r>
        <w:rPr>
          <w:rFonts w:ascii="Arial" w:hAnsi="Arial"/>
          <w:sz w:val="22"/>
        </w:rPr>
        <w:t>.</w:t>
      </w:r>
    </w:p>
    <w:p w14:paraId="49B609DD" w14:textId="5B3C5D51" w:rsidR="00050C9C" w:rsidRPr="00D84BD7" w:rsidRDefault="00050C9C" w:rsidP="00D84BD7">
      <w:pPr>
        <w:numPr>
          <w:ilvl w:val="0"/>
          <w:numId w:val="31"/>
        </w:numPr>
        <w:tabs>
          <w:tab w:val="left" w:pos="-720"/>
        </w:tabs>
        <w:rPr>
          <w:rFonts w:ascii="Arial" w:hAnsi="Arial" w:cs="Arial"/>
          <w:sz w:val="22"/>
          <w:szCs w:val="24"/>
        </w:rPr>
      </w:pPr>
      <w:r>
        <w:rPr>
          <w:rFonts w:ascii="Arial" w:hAnsi="Arial"/>
          <w:sz w:val="22"/>
        </w:rPr>
        <w:t xml:space="preserve">Kung </w:t>
      </w:r>
      <w:proofErr w:type="spellStart"/>
      <w:r>
        <w:rPr>
          <w:rFonts w:ascii="Arial" w:hAnsi="Arial"/>
          <w:sz w:val="22"/>
        </w:rPr>
        <w:t>nasa</w:t>
      </w:r>
      <w:proofErr w:type="spellEnd"/>
      <w:r>
        <w:rPr>
          <w:rFonts w:ascii="Arial" w:hAnsi="Arial"/>
          <w:sz w:val="22"/>
        </w:rPr>
        <w:t xml:space="preserve"> </w:t>
      </w:r>
      <w:proofErr w:type="spellStart"/>
      <w:r>
        <w:rPr>
          <w:rFonts w:ascii="Arial" w:hAnsi="Arial"/>
          <w:sz w:val="22"/>
        </w:rPr>
        <w:t>labas</w:t>
      </w:r>
      <w:proofErr w:type="spellEnd"/>
      <w:r>
        <w:rPr>
          <w:rFonts w:ascii="Arial" w:hAnsi="Arial"/>
          <w:sz w:val="22"/>
        </w:rPr>
        <w:t xml:space="preserve"> ng </w:t>
      </w:r>
      <w:proofErr w:type="spellStart"/>
      <w:r>
        <w:rPr>
          <w:rFonts w:ascii="Arial" w:hAnsi="Arial"/>
          <w:sz w:val="22"/>
        </w:rPr>
        <w:t>mga</w:t>
      </w:r>
      <w:proofErr w:type="spellEnd"/>
      <w:r>
        <w:rPr>
          <w:rFonts w:ascii="Arial" w:hAnsi="Arial"/>
          <w:sz w:val="22"/>
        </w:rPr>
        <w:t xml:space="preserve"> </w:t>
      </w:r>
      <w:proofErr w:type="spellStart"/>
      <w:r>
        <w:rPr>
          <w:rFonts w:ascii="Arial" w:hAnsi="Arial"/>
          <w:sz w:val="22"/>
        </w:rPr>
        <w:t>limitasyon</w:t>
      </w:r>
      <w:proofErr w:type="spellEnd"/>
      <w:r>
        <w:rPr>
          <w:rFonts w:ascii="Arial" w:hAnsi="Arial"/>
          <w:sz w:val="22"/>
        </w:rPr>
        <w:t xml:space="preserve"> ng </w:t>
      </w:r>
      <w:proofErr w:type="spellStart"/>
      <w:r>
        <w:rPr>
          <w:rFonts w:ascii="Arial" w:hAnsi="Arial"/>
          <w:sz w:val="22"/>
        </w:rPr>
        <w:t>lungsod</w:t>
      </w:r>
      <w:proofErr w:type="spellEnd"/>
      <w:r>
        <w:rPr>
          <w:rFonts w:ascii="Arial" w:hAnsi="Arial"/>
          <w:sz w:val="22"/>
        </w:rPr>
        <w:t xml:space="preserve"> ang address ng </w:t>
      </w:r>
      <w:proofErr w:type="spellStart"/>
      <w:r>
        <w:rPr>
          <w:rFonts w:ascii="Arial" w:hAnsi="Arial"/>
          <w:sz w:val="22"/>
        </w:rPr>
        <w:t>Nasasakdal</w:t>
      </w:r>
      <w:proofErr w:type="spellEnd"/>
      <w:r>
        <w:rPr>
          <w:rFonts w:ascii="Arial" w:hAnsi="Arial"/>
          <w:sz w:val="22"/>
        </w:rPr>
        <w:t xml:space="preserve">, </w:t>
      </w:r>
      <w:proofErr w:type="spellStart"/>
      <w:r>
        <w:rPr>
          <w:rFonts w:ascii="Arial" w:hAnsi="Arial"/>
          <w:sz w:val="22"/>
        </w:rPr>
        <w:t>pangalanan</w:t>
      </w:r>
      <w:proofErr w:type="spellEnd"/>
      <w:r>
        <w:rPr>
          <w:rFonts w:ascii="Arial" w:hAnsi="Arial"/>
          <w:sz w:val="22"/>
        </w:rPr>
        <w:t xml:space="preserve"> ang sheriff ng county.</w:t>
      </w:r>
    </w:p>
    <w:p w14:paraId="65742525" w14:textId="77777777" w:rsidR="008F091B" w:rsidRPr="00D84BD7" w:rsidRDefault="008F091B">
      <w:pPr>
        <w:tabs>
          <w:tab w:val="left" w:pos="-720"/>
        </w:tabs>
        <w:rPr>
          <w:rFonts w:ascii="Arial" w:hAnsi="Arial" w:cs="Arial"/>
          <w:sz w:val="22"/>
          <w:szCs w:val="24"/>
        </w:rPr>
      </w:pPr>
    </w:p>
    <w:p w14:paraId="2EED1254" w14:textId="6B691D2D" w:rsidR="00050C9C" w:rsidRPr="00105819" w:rsidRDefault="00B32469" w:rsidP="00BA4149">
      <w:pPr>
        <w:tabs>
          <w:tab w:val="left" w:pos="-720"/>
          <w:tab w:val="left" w:pos="0"/>
        </w:tabs>
        <w:rPr>
          <w:rFonts w:ascii="Arial" w:hAnsi="Arial" w:cs="Arial"/>
          <w:sz w:val="24"/>
          <w:szCs w:val="24"/>
        </w:rPr>
      </w:pPr>
      <w:r>
        <w:rPr>
          <w:rFonts w:ascii="Arial" w:hAnsi="Arial"/>
          <w:sz w:val="24"/>
        </w:rPr>
        <w:t xml:space="preserve">7. </w:t>
      </w:r>
      <w:proofErr w:type="spellStart"/>
      <w:r w:rsidR="00BA4149" w:rsidRPr="00BA4149">
        <w:rPr>
          <w:rFonts w:ascii="Arial" w:hAnsi="Arial"/>
          <w:sz w:val="24"/>
        </w:rPr>
        <w:t>Pagsisilbi</w:t>
      </w:r>
      <w:proofErr w:type="spellEnd"/>
      <w:r>
        <w:rPr>
          <w:rFonts w:ascii="Arial" w:hAnsi="Arial"/>
          <w:sz w:val="24"/>
        </w:rPr>
        <w:t xml:space="preserve"> </w:t>
      </w:r>
      <w:proofErr w:type="spellStart"/>
      <w:r>
        <w:rPr>
          <w:rFonts w:ascii="Arial" w:hAnsi="Arial"/>
          <w:sz w:val="24"/>
        </w:rPr>
        <w:t>sa</w:t>
      </w:r>
      <w:proofErr w:type="spellEnd"/>
      <w:r>
        <w:rPr>
          <w:rFonts w:ascii="Arial" w:hAnsi="Arial"/>
          <w:sz w:val="24"/>
        </w:rPr>
        <w:t xml:space="preserve"> </w:t>
      </w:r>
      <w:proofErr w:type="spellStart"/>
      <w:r>
        <w:rPr>
          <w:rFonts w:ascii="Arial" w:hAnsi="Arial"/>
          <w:sz w:val="24"/>
        </w:rPr>
        <w:t>Taong</w:t>
      </w:r>
      <w:proofErr w:type="spellEnd"/>
      <w:r>
        <w:rPr>
          <w:rFonts w:ascii="Arial" w:hAnsi="Arial"/>
          <w:sz w:val="24"/>
        </w:rPr>
        <w:t xml:space="preserve"> </w:t>
      </w:r>
      <w:proofErr w:type="spellStart"/>
      <w:r>
        <w:rPr>
          <w:rFonts w:ascii="Arial" w:hAnsi="Arial"/>
          <w:sz w:val="24"/>
        </w:rPr>
        <w:t>Pinipigilan</w:t>
      </w:r>
      <w:proofErr w:type="spellEnd"/>
    </w:p>
    <w:p w14:paraId="0500D6C5" w14:textId="35D4C990" w:rsidR="00050C9C" w:rsidRPr="00C77E4E" w:rsidRDefault="00050C9C" w:rsidP="00B7691A">
      <w:pPr>
        <w:numPr>
          <w:ilvl w:val="0"/>
          <w:numId w:val="12"/>
        </w:numPr>
        <w:tabs>
          <w:tab w:val="left" w:pos="-720"/>
          <w:tab w:val="left" w:pos="360"/>
        </w:tabs>
        <w:rPr>
          <w:rFonts w:ascii="Arial" w:hAnsi="Arial" w:cs="Arial"/>
          <w:sz w:val="22"/>
          <w:szCs w:val="24"/>
        </w:rPr>
      </w:pPr>
      <w:proofErr w:type="spellStart"/>
      <w:r>
        <w:rPr>
          <w:rFonts w:ascii="Arial" w:hAnsi="Arial"/>
          <w:sz w:val="22"/>
        </w:rPr>
        <w:t>Dapat</w:t>
      </w:r>
      <w:proofErr w:type="spellEnd"/>
      <w:r>
        <w:rPr>
          <w:rFonts w:ascii="Arial" w:hAnsi="Arial"/>
          <w:sz w:val="22"/>
        </w:rPr>
        <w:t xml:space="preserve"> </w:t>
      </w:r>
      <w:proofErr w:type="spellStart"/>
      <w:r>
        <w:rPr>
          <w:rFonts w:ascii="Arial" w:hAnsi="Arial"/>
          <w:sz w:val="22"/>
        </w:rPr>
        <w:t>malaman</w:t>
      </w:r>
      <w:proofErr w:type="spellEnd"/>
      <w:r>
        <w:rPr>
          <w:rFonts w:ascii="Arial" w:hAnsi="Arial"/>
          <w:sz w:val="22"/>
        </w:rPr>
        <w:t xml:space="preserve"> ng </w:t>
      </w:r>
      <w:proofErr w:type="spellStart"/>
      <w:r>
        <w:rPr>
          <w:rFonts w:ascii="Arial" w:hAnsi="Arial"/>
          <w:sz w:val="22"/>
        </w:rPr>
        <w:t>Nasasakdal</w:t>
      </w:r>
      <w:proofErr w:type="spellEnd"/>
      <w:r>
        <w:rPr>
          <w:rFonts w:ascii="Arial" w:hAnsi="Arial"/>
          <w:sz w:val="22"/>
        </w:rPr>
        <w:t xml:space="preserve"> ang </w:t>
      </w:r>
      <w:proofErr w:type="spellStart"/>
      <w:r>
        <w:rPr>
          <w:rFonts w:ascii="Arial" w:hAnsi="Arial"/>
          <w:sz w:val="22"/>
        </w:rPr>
        <w:t>tungkol</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utos</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ito</w:t>
      </w:r>
      <w:proofErr w:type="spellEnd"/>
      <w:r>
        <w:rPr>
          <w:rFonts w:ascii="Arial" w:hAnsi="Arial"/>
          <w:sz w:val="22"/>
        </w:rPr>
        <w:t xml:space="preserve"> at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ipinag-uutos</w:t>
      </w:r>
      <w:proofErr w:type="spellEnd"/>
      <w:r>
        <w:rPr>
          <w:rFonts w:ascii="Arial" w:hAnsi="Arial"/>
          <w:sz w:val="22"/>
        </w:rPr>
        <w:t xml:space="preserve"> ng </w:t>
      </w:r>
      <w:proofErr w:type="spellStart"/>
      <w:r>
        <w:rPr>
          <w:rFonts w:ascii="Arial" w:hAnsi="Arial"/>
          <w:sz w:val="22"/>
        </w:rPr>
        <w:t>korte</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kaniya</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isuko</w:t>
      </w:r>
      <w:proofErr w:type="spellEnd"/>
      <w:r>
        <w:rPr>
          <w:rFonts w:ascii="Arial" w:hAnsi="Arial"/>
          <w:sz w:val="22"/>
        </w:rPr>
        <w:t xml:space="preserve"> ang lahat ng </w:t>
      </w:r>
      <w:proofErr w:type="spellStart"/>
      <w:r>
        <w:rPr>
          <w:rFonts w:ascii="Arial" w:hAnsi="Arial"/>
          <w:sz w:val="22"/>
        </w:rPr>
        <w:t>baril</w:t>
      </w:r>
      <w:proofErr w:type="spellEnd"/>
      <w:r>
        <w:rPr>
          <w:rFonts w:ascii="Arial" w:hAnsi="Arial"/>
          <w:sz w:val="22"/>
        </w:rPr>
        <w:t xml:space="preserve"> at </w:t>
      </w:r>
      <w:proofErr w:type="spellStart"/>
      <w:r>
        <w:rPr>
          <w:rFonts w:ascii="Arial" w:hAnsi="Arial"/>
          <w:sz w:val="22"/>
        </w:rPr>
        <w:t>anumang</w:t>
      </w:r>
      <w:proofErr w:type="spellEnd"/>
      <w:r>
        <w:rPr>
          <w:rFonts w:ascii="Arial" w:hAnsi="Arial"/>
          <w:sz w:val="22"/>
        </w:rPr>
        <w:t xml:space="preserve"> </w:t>
      </w:r>
      <w:proofErr w:type="spellStart"/>
      <w:r>
        <w:rPr>
          <w:rFonts w:ascii="Arial" w:hAnsi="Arial"/>
          <w:sz w:val="22"/>
        </w:rPr>
        <w:t>lisensya</w:t>
      </w:r>
      <w:proofErr w:type="spellEnd"/>
      <w:r>
        <w:rPr>
          <w:rFonts w:ascii="Arial" w:hAnsi="Arial"/>
          <w:sz w:val="22"/>
        </w:rPr>
        <w:t xml:space="preserve"> ng </w:t>
      </w:r>
      <w:proofErr w:type="spellStart"/>
      <w:r>
        <w:rPr>
          <w:rFonts w:ascii="Arial" w:hAnsi="Arial"/>
          <w:sz w:val="22"/>
        </w:rPr>
        <w:t>nakatagong</w:t>
      </w:r>
      <w:proofErr w:type="spellEnd"/>
      <w:r>
        <w:rPr>
          <w:rFonts w:ascii="Arial" w:hAnsi="Arial"/>
          <w:sz w:val="22"/>
        </w:rPr>
        <w:t xml:space="preserve"> </w:t>
      </w:r>
      <w:proofErr w:type="spellStart"/>
      <w:r>
        <w:rPr>
          <w:rFonts w:ascii="Arial" w:hAnsi="Arial"/>
          <w:sz w:val="22"/>
        </w:rPr>
        <w:t>baril</w:t>
      </w:r>
      <w:proofErr w:type="spellEnd"/>
      <w:r>
        <w:rPr>
          <w:rFonts w:ascii="Arial" w:hAnsi="Arial"/>
          <w:sz w:val="22"/>
        </w:rPr>
        <w:t xml:space="preserve"> at </w:t>
      </w:r>
      <w:proofErr w:type="spellStart"/>
      <w:r>
        <w:rPr>
          <w:rFonts w:ascii="Arial" w:hAnsi="Arial"/>
          <w:sz w:val="22"/>
        </w:rPr>
        <w:t>pinagbabawalan</w:t>
      </w:r>
      <w:proofErr w:type="spellEnd"/>
      <w:r>
        <w:rPr>
          <w:rFonts w:ascii="Arial" w:hAnsi="Arial"/>
          <w:sz w:val="22"/>
        </w:rPr>
        <w:t xml:space="preserve"> </w:t>
      </w:r>
      <w:proofErr w:type="spellStart"/>
      <w:r>
        <w:rPr>
          <w:rFonts w:ascii="Arial" w:hAnsi="Arial"/>
          <w:sz w:val="22"/>
        </w:rPr>
        <w:t>siyang</w:t>
      </w:r>
      <w:proofErr w:type="spellEnd"/>
      <w:r>
        <w:rPr>
          <w:rFonts w:ascii="Arial" w:hAnsi="Arial"/>
          <w:sz w:val="22"/>
        </w:rPr>
        <w:t xml:space="preserve"> </w:t>
      </w:r>
      <w:proofErr w:type="spellStart"/>
      <w:r>
        <w:rPr>
          <w:rFonts w:ascii="Arial" w:hAnsi="Arial"/>
          <w:sz w:val="22"/>
        </w:rPr>
        <w:t>kunin</w:t>
      </w:r>
      <w:proofErr w:type="spellEnd"/>
      <w:r>
        <w:rPr>
          <w:rFonts w:ascii="Arial" w:hAnsi="Arial"/>
          <w:sz w:val="22"/>
        </w:rPr>
        <w:t xml:space="preserve"> o </w:t>
      </w:r>
      <w:proofErr w:type="spellStart"/>
      <w:r>
        <w:rPr>
          <w:rFonts w:ascii="Arial" w:hAnsi="Arial"/>
          <w:sz w:val="22"/>
        </w:rPr>
        <w:t>taglayin</w:t>
      </w:r>
      <w:proofErr w:type="spellEnd"/>
      <w:r>
        <w:rPr>
          <w:rFonts w:ascii="Arial" w:hAnsi="Arial"/>
          <w:sz w:val="22"/>
        </w:rPr>
        <w:t xml:space="preserve"> ang </w:t>
      </w:r>
      <w:proofErr w:type="spellStart"/>
      <w:r>
        <w:rPr>
          <w:rFonts w:ascii="Arial" w:hAnsi="Arial"/>
          <w:sz w:val="22"/>
        </w:rPr>
        <w:t>mga</w:t>
      </w:r>
      <w:proofErr w:type="spellEnd"/>
      <w:r>
        <w:rPr>
          <w:rFonts w:ascii="Arial" w:hAnsi="Arial"/>
          <w:sz w:val="22"/>
        </w:rPr>
        <w:t xml:space="preserve"> </w:t>
      </w:r>
      <w:proofErr w:type="spellStart"/>
      <w:r>
        <w:rPr>
          <w:rFonts w:ascii="Arial" w:hAnsi="Arial"/>
          <w:sz w:val="22"/>
        </w:rPr>
        <w:t>ito</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loob</w:t>
      </w:r>
      <w:proofErr w:type="spellEnd"/>
      <w:r>
        <w:rPr>
          <w:rFonts w:ascii="Arial" w:hAnsi="Arial"/>
          <w:sz w:val="22"/>
        </w:rPr>
        <w:t xml:space="preserve"> ng 1 </w:t>
      </w:r>
      <w:proofErr w:type="spellStart"/>
      <w:r>
        <w:rPr>
          <w:rFonts w:ascii="Arial" w:hAnsi="Arial"/>
          <w:sz w:val="22"/>
        </w:rPr>
        <w:t>taon</w:t>
      </w:r>
      <w:proofErr w:type="spellEnd"/>
      <w:r>
        <w:rPr>
          <w:rFonts w:ascii="Arial" w:hAnsi="Arial"/>
          <w:sz w:val="22"/>
        </w:rPr>
        <w:t xml:space="preserve">. </w:t>
      </w:r>
      <w:proofErr w:type="spellStart"/>
      <w:r>
        <w:rPr>
          <w:rFonts w:ascii="Arial" w:hAnsi="Arial"/>
          <w:sz w:val="22"/>
        </w:rPr>
        <w:t>Dapat</w:t>
      </w:r>
      <w:proofErr w:type="spellEnd"/>
      <w:r>
        <w:rPr>
          <w:rFonts w:ascii="Arial" w:hAnsi="Arial"/>
          <w:sz w:val="22"/>
        </w:rPr>
        <w:t xml:space="preserve"> ding </w:t>
      </w:r>
      <w:proofErr w:type="spellStart"/>
      <w:r>
        <w:rPr>
          <w:rFonts w:ascii="Arial" w:hAnsi="Arial"/>
          <w:sz w:val="22"/>
        </w:rPr>
        <w:t>malaman</w:t>
      </w:r>
      <w:proofErr w:type="spellEnd"/>
      <w:r>
        <w:rPr>
          <w:rFonts w:ascii="Arial" w:hAnsi="Arial"/>
          <w:sz w:val="22"/>
        </w:rPr>
        <w:t xml:space="preserve"> ng </w:t>
      </w:r>
      <w:proofErr w:type="spellStart"/>
      <w:r>
        <w:rPr>
          <w:rFonts w:ascii="Arial" w:hAnsi="Arial"/>
          <w:sz w:val="22"/>
        </w:rPr>
        <w:t>Nasasakdal</w:t>
      </w:r>
      <w:proofErr w:type="spellEnd"/>
      <w:r>
        <w:rPr>
          <w:rFonts w:ascii="Arial" w:hAnsi="Arial"/>
          <w:sz w:val="22"/>
        </w:rPr>
        <w:t xml:space="preserve"> kung kailan, </w:t>
      </w:r>
      <w:proofErr w:type="spellStart"/>
      <w:r>
        <w:rPr>
          <w:rFonts w:ascii="Arial" w:hAnsi="Arial"/>
          <w:sz w:val="22"/>
        </w:rPr>
        <w:t>saan</w:t>
      </w:r>
      <w:proofErr w:type="spellEnd"/>
      <w:r>
        <w:rPr>
          <w:rFonts w:ascii="Arial" w:hAnsi="Arial"/>
          <w:sz w:val="22"/>
        </w:rPr>
        <w:t xml:space="preserve">, at </w:t>
      </w:r>
      <w:proofErr w:type="spellStart"/>
      <w:r>
        <w:rPr>
          <w:rFonts w:ascii="Arial" w:hAnsi="Arial"/>
          <w:sz w:val="22"/>
        </w:rPr>
        <w:t>bakit</w:t>
      </w:r>
      <w:proofErr w:type="spellEnd"/>
      <w:r>
        <w:rPr>
          <w:rFonts w:ascii="Arial" w:hAnsi="Arial"/>
          <w:sz w:val="22"/>
        </w:rPr>
        <w:t xml:space="preserve"> </w:t>
      </w:r>
      <w:proofErr w:type="spellStart"/>
      <w:r>
        <w:rPr>
          <w:rFonts w:ascii="Arial" w:hAnsi="Arial"/>
          <w:sz w:val="22"/>
        </w:rPr>
        <w:t>isasagawa</w:t>
      </w:r>
      <w:proofErr w:type="spellEnd"/>
      <w:r>
        <w:rPr>
          <w:rFonts w:ascii="Arial" w:hAnsi="Arial"/>
          <w:sz w:val="22"/>
        </w:rPr>
        <w:t xml:space="preserve"> ang </w:t>
      </w:r>
      <w:proofErr w:type="spellStart"/>
      <w:r>
        <w:rPr>
          <w:rFonts w:ascii="Arial" w:hAnsi="Arial"/>
          <w:sz w:val="22"/>
        </w:rPr>
        <w:t>susunod</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pagdinig</w:t>
      </w:r>
      <w:proofErr w:type="spellEnd"/>
      <w:r>
        <w:rPr>
          <w:rFonts w:ascii="Arial" w:hAnsi="Arial"/>
          <w:sz w:val="22"/>
        </w:rPr>
        <w:t>.</w:t>
      </w:r>
    </w:p>
    <w:p w14:paraId="0C3C02E2" w14:textId="19F8CB1E" w:rsidR="00B32469" w:rsidRPr="00880740" w:rsidRDefault="00050C9C" w:rsidP="002B3F60">
      <w:pPr>
        <w:numPr>
          <w:ilvl w:val="0"/>
          <w:numId w:val="12"/>
        </w:numPr>
        <w:tabs>
          <w:tab w:val="left" w:pos="-720"/>
          <w:tab w:val="left" w:pos="360"/>
        </w:tabs>
        <w:rPr>
          <w:rFonts w:ascii="Arial" w:hAnsi="Arial" w:cs="Arial"/>
          <w:sz w:val="22"/>
          <w:szCs w:val="24"/>
          <w:lang w:val="sv-SE"/>
        </w:rPr>
      </w:pPr>
      <w:r w:rsidRPr="00880740">
        <w:rPr>
          <w:rFonts w:ascii="Arial" w:hAnsi="Arial"/>
          <w:sz w:val="22"/>
          <w:lang w:val="sv-SE"/>
        </w:rPr>
        <w:t xml:space="preserve">Dapat </w:t>
      </w:r>
      <w:r w:rsidR="00C54884" w:rsidRPr="00C54884">
        <w:rPr>
          <w:rFonts w:ascii="Arial" w:hAnsi="Arial"/>
          <w:sz w:val="22"/>
          <w:lang w:val="sv-SE"/>
        </w:rPr>
        <w:t>isilbi</w:t>
      </w:r>
      <w:r w:rsidRPr="00880740">
        <w:rPr>
          <w:rFonts w:ascii="Arial" w:hAnsi="Arial"/>
          <w:sz w:val="22"/>
          <w:lang w:val="sv-SE"/>
        </w:rPr>
        <w:t xml:space="preserve"> sa Nasasakdal ang mga kopya ng utos na ito. Ang </w:t>
      </w:r>
      <w:r w:rsidR="002F5705" w:rsidRPr="002F5705">
        <w:rPr>
          <w:rFonts w:ascii="Arial" w:hAnsi="Arial"/>
          <w:sz w:val="22"/>
          <w:lang w:val="sv-SE"/>
        </w:rPr>
        <w:t>pagsisilbi</w:t>
      </w:r>
      <w:r w:rsidRPr="00880740">
        <w:rPr>
          <w:rFonts w:ascii="Arial" w:hAnsi="Arial"/>
          <w:sz w:val="22"/>
          <w:lang w:val="sv-SE"/>
        </w:rPr>
        <w:t xml:space="preserve"> ay dapat gawin sa pamamagitan ng personal na paghahatid maliban kung nangyari na ang pagsuko sa mga armas at na-verify ito ng korte o ipinag-utos ng korte ang </w:t>
      </w:r>
      <w:r w:rsidR="002B3F60" w:rsidRPr="002F5705">
        <w:rPr>
          <w:rFonts w:ascii="Arial" w:hAnsi="Arial"/>
          <w:sz w:val="22"/>
          <w:lang w:val="sv-SE"/>
        </w:rPr>
        <w:t>pagsisilbi</w:t>
      </w:r>
      <w:r w:rsidRPr="00880740">
        <w:rPr>
          <w:rFonts w:ascii="Arial" w:hAnsi="Arial"/>
          <w:sz w:val="22"/>
          <w:lang w:val="sv-SE"/>
        </w:rPr>
        <w:t xml:space="preserve"> sa pamamagitan ng publikasyon, koreo, o elektronikong paraan. Hindi puwedeng ikaw mismo ang magbigay ng mga kopya sa Nasasakdal. Ang personal na </w:t>
      </w:r>
      <w:r w:rsidR="002B3F60" w:rsidRPr="002F5705">
        <w:rPr>
          <w:rFonts w:ascii="Arial" w:hAnsi="Arial"/>
          <w:sz w:val="22"/>
          <w:lang w:val="sv-SE"/>
        </w:rPr>
        <w:t>pagsisilbi</w:t>
      </w:r>
      <w:r w:rsidRPr="00880740">
        <w:rPr>
          <w:rFonts w:ascii="Arial" w:hAnsi="Arial"/>
          <w:sz w:val="22"/>
          <w:lang w:val="sv-SE"/>
        </w:rPr>
        <w:t xml:space="preserve"> ay maaaring sa pamamagitan ng opisyal na tagapagpatupad ng batas, nang walang bayad. Pagkatapos ma-verify ng korte na isinuko na ang mga armas at pahintulutan ang </w:t>
      </w:r>
      <w:r w:rsidR="002B3F60" w:rsidRPr="002F5705">
        <w:rPr>
          <w:rFonts w:ascii="Arial" w:hAnsi="Arial"/>
          <w:sz w:val="22"/>
          <w:lang w:val="sv-SE"/>
        </w:rPr>
        <w:t>pagsisilbi</w:t>
      </w:r>
      <w:r w:rsidRPr="00880740">
        <w:rPr>
          <w:rFonts w:ascii="Arial" w:hAnsi="Arial"/>
          <w:sz w:val="22"/>
          <w:lang w:val="sv-SE"/>
        </w:rPr>
        <w:t xml:space="preserve"> sa elektronikong paraan, maaari mong piliin na ipagawa ang </w:t>
      </w:r>
      <w:r w:rsidR="002B3F60" w:rsidRPr="002F5705">
        <w:rPr>
          <w:rFonts w:ascii="Arial" w:hAnsi="Arial"/>
          <w:sz w:val="22"/>
          <w:lang w:val="sv-SE"/>
        </w:rPr>
        <w:t>pagsisilbi</w:t>
      </w:r>
      <w:r w:rsidRPr="00880740">
        <w:rPr>
          <w:rFonts w:ascii="Arial" w:hAnsi="Arial"/>
          <w:sz w:val="22"/>
          <w:lang w:val="sv-SE"/>
        </w:rPr>
        <w:t xml:space="preserve"> sa:</w:t>
      </w:r>
    </w:p>
    <w:p w14:paraId="75475E3B" w14:textId="77777777" w:rsidR="00050C9C" w:rsidRPr="00081CCA" w:rsidRDefault="00050C9C" w:rsidP="00105819">
      <w:pPr>
        <w:numPr>
          <w:ilvl w:val="1"/>
          <w:numId w:val="12"/>
        </w:numPr>
        <w:tabs>
          <w:tab w:val="left" w:pos="-720"/>
          <w:tab w:val="left" w:pos="360"/>
        </w:tabs>
        <w:rPr>
          <w:rFonts w:ascii="Arial" w:hAnsi="Arial" w:cs="Arial"/>
          <w:sz w:val="22"/>
          <w:szCs w:val="24"/>
          <w:lang w:val="sv-SE"/>
        </w:rPr>
      </w:pPr>
      <w:r w:rsidRPr="00880740">
        <w:rPr>
          <w:rFonts w:ascii="Arial" w:hAnsi="Arial"/>
          <w:sz w:val="22"/>
          <w:lang w:val="sv-SE"/>
        </w:rPr>
        <w:t xml:space="preserve"> </w:t>
      </w:r>
      <w:r w:rsidRPr="00081CCA">
        <w:rPr>
          <w:rFonts w:ascii="Arial" w:hAnsi="Arial"/>
          <w:sz w:val="22"/>
          <w:lang w:val="sv-SE"/>
        </w:rPr>
        <w:t>opisyal na tagapagpatupad ng batas, nang walang bayad;</w:t>
      </w:r>
    </w:p>
    <w:p w14:paraId="4DF6FE3C" w14:textId="54203B97" w:rsidR="00050C9C" w:rsidRPr="00DB034B" w:rsidRDefault="00050C9C" w:rsidP="002B3F60">
      <w:pPr>
        <w:numPr>
          <w:ilvl w:val="1"/>
          <w:numId w:val="12"/>
        </w:numPr>
        <w:tabs>
          <w:tab w:val="left" w:pos="-720"/>
          <w:tab w:val="left" w:pos="360"/>
        </w:tabs>
        <w:rPr>
          <w:rFonts w:ascii="Arial" w:hAnsi="Arial" w:cs="Arial"/>
          <w:sz w:val="22"/>
          <w:szCs w:val="24"/>
          <w:lang w:val="pt-PT"/>
        </w:rPr>
      </w:pPr>
      <w:r w:rsidRPr="00DB034B">
        <w:rPr>
          <w:rFonts w:ascii="Arial" w:hAnsi="Arial"/>
          <w:sz w:val="22"/>
          <w:lang w:val="pt-PT"/>
        </w:rPr>
        <w:t xml:space="preserve">Isang propesyonal na </w:t>
      </w:r>
      <w:r w:rsidR="002B3F60" w:rsidRPr="002B3F60">
        <w:rPr>
          <w:rFonts w:ascii="Arial" w:hAnsi="Arial"/>
          <w:sz w:val="22"/>
          <w:lang w:val="pt-PT"/>
        </w:rPr>
        <w:t>tagapagsilbi</w:t>
      </w:r>
      <w:r w:rsidRPr="00DB034B">
        <w:rPr>
          <w:rFonts w:ascii="Arial" w:hAnsi="Arial"/>
          <w:sz w:val="22"/>
          <w:lang w:val="pt-PT"/>
        </w:rPr>
        <w:t xml:space="preserve"> ng proseso na babayaran mo; o</w:t>
      </w:r>
    </w:p>
    <w:p w14:paraId="43D637DA" w14:textId="071CBE2E" w:rsidR="00050C9C" w:rsidRPr="00880740" w:rsidRDefault="00050C9C" w:rsidP="00B7691A">
      <w:pPr>
        <w:numPr>
          <w:ilvl w:val="1"/>
          <w:numId w:val="12"/>
        </w:numPr>
        <w:tabs>
          <w:tab w:val="left" w:pos="-720"/>
          <w:tab w:val="left" w:pos="360"/>
        </w:tabs>
        <w:rPr>
          <w:rFonts w:ascii="Arial" w:hAnsi="Arial" w:cs="Arial"/>
          <w:sz w:val="22"/>
          <w:szCs w:val="24"/>
          <w:lang w:val="pt-BR"/>
        </w:rPr>
      </w:pPr>
      <w:r w:rsidRPr="00880740">
        <w:rPr>
          <w:rFonts w:ascii="Arial" w:hAnsi="Arial"/>
          <w:sz w:val="22"/>
          <w:lang w:val="pt-BR"/>
        </w:rPr>
        <w:t>Isang tao na 18 taong gulang o mas matanda na hindi isang partido sa aksyong ito.</w:t>
      </w:r>
    </w:p>
    <w:p w14:paraId="2D3900EE" w14:textId="38FA8ECE" w:rsidR="00050C9C" w:rsidRPr="00DB034B" w:rsidRDefault="00050C9C" w:rsidP="002B3F60">
      <w:pPr>
        <w:numPr>
          <w:ilvl w:val="0"/>
          <w:numId w:val="28"/>
        </w:numPr>
        <w:tabs>
          <w:tab w:val="left" w:pos="-720"/>
        </w:tabs>
        <w:ind w:left="720"/>
        <w:rPr>
          <w:rFonts w:ascii="Arial" w:hAnsi="Arial" w:cs="Arial"/>
          <w:sz w:val="22"/>
          <w:szCs w:val="24"/>
          <w:lang w:val="pt-BR"/>
        </w:rPr>
      </w:pPr>
      <w:r w:rsidRPr="00880740">
        <w:rPr>
          <w:rFonts w:ascii="Arial" w:hAnsi="Arial"/>
          <w:sz w:val="22"/>
          <w:lang w:val="pt-BR"/>
        </w:rPr>
        <w:t xml:space="preserve">Kung ang utos ay </w:t>
      </w:r>
      <w:r w:rsidR="002B3F60" w:rsidRPr="002B3F60">
        <w:rPr>
          <w:rFonts w:ascii="Arial" w:hAnsi="Arial"/>
          <w:sz w:val="22"/>
          <w:lang w:val="pt-BR"/>
        </w:rPr>
        <w:t>isisilbi</w:t>
      </w:r>
      <w:r w:rsidRPr="00880740">
        <w:rPr>
          <w:rFonts w:ascii="Arial" w:hAnsi="Arial"/>
          <w:sz w:val="22"/>
          <w:lang w:val="pt-BR"/>
        </w:rPr>
        <w:t xml:space="preserve"> ng tagapagpatupad ng batas, tukuyin ang departamento ng pulis o sheriff kung saan nakatira ang Nasasakdal. </w:t>
      </w:r>
      <w:r w:rsidRPr="00DB034B">
        <w:rPr>
          <w:rFonts w:ascii="Arial" w:hAnsi="Arial"/>
          <w:sz w:val="22"/>
          <w:lang w:val="pt-BR"/>
        </w:rPr>
        <w:t xml:space="preserve">Ipapasa ang mga kopya sa ahensyang iyon upang </w:t>
      </w:r>
      <w:r w:rsidR="002B3F60" w:rsidRPr="002B3F60">
        <w:rPr>
          <w:rFonts w:ascii="Arial" w:hAnsi="Arial"/>
          <w:sz w:val="22"/>
          <w:lang w:val="pt-BR"/>
        </w:rPr>
        <w:t>isisilbi</w:t>
      </w:r>
      <w:r w:rsidRPr="00DB034B">
        <w:rPr>
          <w:rFonts w:ascii="Arial" w:hAnsi="Arial"/>
          <w:sz w:val="22"/>
          <w:lang w:val="pt-BR"/>
        </w:rPr>
        <w:t xml:space="preserve"> sa Nasasakdal.</w:t>
      </w:r>
    </w:p>
    <w:p w14:paraId="7EE56786" w14:textId="09A77E77" w:rsidR="00050C9C" w:rsidRPr="00DB034B" w:rsidRDefault="00050C9C" w:rsidP="002B3F60">
      <w:pPr>
        <w:numPr>
          <w:ilvl w:val="0"/>
          <w:numId w:val="28"/>
        </w:numPr>
        <w:tabs>
          <w:tab w:val="left" w:pos="-720"/>
        </w:tabs>
        <w:ind w:left="720"/>
        <w:rPr>
          <w:rFonts w:ascii="Arial" w:hAnsi="Arial" w:cs="Arial"/>
          <w:sz w:val="22"/>
          <w:szCs w:val="24"/>
          <w:lang w:val="pt-BR"/>
        </w:rPr>
      </w:pPr>
      <w:r w:rsidRPr="00DB034B">
        <w:rPr>
          <w:rFonts w:ascii="Arial" w:hAnsi="Arial"/>
          <w:sz w:val="22"/>
          <w:lang w:val="pt-BR"/>
        </w:rPr>
        <w:t xml:space="preserve">Kung nasa labas ng lungsod ang address na </w:t>
      </w:r>
      <w:r w:rsidR="002B3F60" w:rsidRPr="002B3F60">
        <w:rPr>
          <w:rFonts w:ascii="Arial" w:hAnsi="Arial"/>
          <w:sz w:val="22"/>
          <w:lang w:val="pt-BR"/>
        </w:rPr>
        <w:t>pagsisilbihan</w:t>
      </w:r>
      <w:r w:rsidRPr="00DB034B">
        <w:rPr>
          <w:rFonts w:ascii="Arial" w:hAnsi="Arial"/>
          <w:sz w:val="22"/>
          <w:lang w:val="pt-BR"/>
        </w:rPr>
        <w:t xml:space="preserve"> ng Nasasakdal, pangalanan ang pulis ng lungsod.</w:t>
      </w:r>
    </w:p>
    <w:p w14:paraId="378A7078" w14:textId="0136DD11" w:rsidR="00050C9C" w:rsidRPr="00081CCA" w:rsidRDefault="00050C9C" w:rsidP="002B3F60">
      <w:pPr>
        <w:numPr>
          <w:ilvl w:val="0"/>
          <w:numId w:val="28"/>
        </w:numPr>
        <w:tabs>
          <w:tab w:val="left" w:pos="-720"/>
        </w:tabs>
        <w:ind w:left="720"/>
        <w:rPr>
          <w:rFonts w:ascii="Arial" w:hAnsi="Arial" w:cs="Arial"/>
          <w:sz w:val="22"/>
          <w:szCs w:val="24"/>
          <w:lang w:val="pt-BR"/>
        </w:rPr>
      </w:pPr>
      <w:r w:rsidRPr="00081CCA">
        <w:rPr>
          <w:rFonts w:ascii="Arial" w:hAnsi="Arial"/>
          <w:sz w:val="22"/>
          <w:lang w:val="pt-BR"/>
        </w:rPr>
        <w:t xml:space="preserve">Kung nasa labas ng lungsod ang address na </w:t>
      </w:r>
      <w:r w:rsidR="002B3F60" w:rsidRPr="002B3F60">
        <w:rPr>
          <w:rFonts w:ascii="Arial" w:hAnsi="Arial"/>
          <w:sz w:val="22"/>
          <w:lang w:val="pt-BR"/>
        </w:rPr>
        <w:t>pagsisilbihan</w:t>
      </w:r>
      <w:r w:rsidRPr="00081CCA">
        <w:rPr>
          <w:rFonts w:ascii="Arial" w:hAnsi="Arial"/>
          <w:sz w:val="22"/>
          <w:lang w:val="pt-BR"/>
        </w:rPr>
        <w:t xml:space="preserve"> ng Nasasakdal, pangalanan nang sheriff ng county.</w:t>
      </w:r>
    </w:p>
    <w:p w14:paraId="55096AFB" w14:textId="2A6B58BD" w:rsidR="00050C9C" w:rsidRPr="00081CCA" w:rsidRDefault="00050C9C" w:rsidP="002B3F60">
      <w:pPr>
        <w:numPr>
          <w:ilvl w:val="0"/>
          <w:numId w:val="28"/>
        </w:numPr>
        <w:tabs>
          <w:tab w:val="left" w:pos="-720"/>
        </w:tabs>
        <w:ind w:left="720"/>
        <w:rPr>
          <w:rFonts w:ascii="Arial" w:hAnsi="Arial" w:cs="Arial"/>
          <w:sz w:val="22"/>
          <w:szCs w:val="24"/>
          <w:lang w:val="pt-BR"/>
        </w:rPr>
      </w:pPr>
      <w:r w:rsidRPr="00081CCA">
        <w:rPr>
          <w:rFonts w:ascii="Arial" w:hAnsi="Arial"/>
          <w:sz w:val="22"/>
          <w:lang w:val="pt-BR"/>
        </w:rPr>
        <w:t xml:space="preserve">Kakailanganin mong magbigay ng address kung saan matatagpuan ang nasasakdal para sa </w:t>
      </w:r>
      <w:r w:rsidR="002B3F60" w:rsidRPr="002B3F60">
        <w:rPr>
          <w:rFonts w:ascii="Arial" w:hAnsi="Arial"/>
          <w:sz w:val="22"/>
          <w:lang w:val="pt-BR"/>
        </w:rPr>
        <w:t>pagsisilbi</w:t>
      </w:r>
      <w:r w:rsidRPr="00081CCA">
        <w:rPr>
          <w:rFonts w:ascii="Arial" w:hAnsi="Arial"/>
          <w:sz w:val="22"/>
          <w:lang w:val="pt-BR"/>
        </w:rPr>
        <w:t xml:space="preserve">. Kakailanganin mo ring magbigay ng pisikal na deskripsyon ng Nasasakdal. Para ibigay ang impormasyong ito, kumpletuhin ang </w:t>
      </w:r>
      <w:r w:rsidRPr="00081CCA">
        <w:rPr>
          <w:rFonts w:ascii="Arial" w:hAnsi="Arial"/>
          <w:i/>
          <w:sz w:val="22"/>
          <w:szCs w:val="24"/>
          <w:lang w:val="pt-BR"/>
        </w:rPr>
        <w:t xml:space="preserve">Tagapagpatupad ng Batas at Kompidensyal na Impormasyon – </w:t>
      </w:r>
      <w:r w:rsidR="002B3F60" w:rsidRPr="002B3F60">
        <w:rPr>
          <w:rFonts w:ascii="Arial" w:hAnsi="Arial"/>
          <w:i/>
          <w:sz w:val="22"/>
          <w:szCs w:val="24"/>
          <w:lang w:val="pt-BR"/>
        </w:rPr>
        <w:t>Extreme Risk Protection Order (Utos ng Proteksyon sa Matinding Panganib)</w:t>
      </w:r>
      <w:r w:rsidRPr="00081CCA">
        <w:rPr>
          <w:rFonts w:ascii="Arial" w:hAnsi="Arial"/>
          <w:sz w:val="22"/>
          <w:lang w:val="pt-BR"/>
        </w:rPr>
        <w:t>, form XR 105.</w:t>
      </w:r>
    </w:p>
    <w:p w14:paraId="75460828" w14:textId="77777777" w:rsidR="00037971" w:rsidRPr="00081CCA" w:rsidRDefault="00037971" w:rsidP="00326FC6">
      <w:pPr>
        <w:tabs>
          <w:tab w:val="left" w:pos="-720"/>
          <w:tab w:val="left" w:pos="360"/>
        </w:tabs>
        <w:rPr>
          <w:rFonts w:ascii="Arial" w:hAnsi="Arial" w:cs="Arial"/>
          <w:sz w:val="22"/>
          <w:szCs w:val="24"/>
          <w:lang w:val="pt-BR"/>
        </w:rPr>
      </w:pPr>
    </w:p>
    <w:p w14:paraId="1AB3D0B5" w14:textId="6BA0823A" w:rsidR="00037971" w:rsidRPr="00326FC6" w:rsidRDefault="00037971" w:rsidP="00A7245D">
      <w:pPr>
        <w:tabs>
          <w:tab w:val="left" w:pos="-720"/>
          <w:tab w:val="left" w:pos="360"/>
        </w:tabs>
        <w:rPr>
          <w:rFonts w:ascii="Arial" w:hAnsi="Arial" w:cs="Arial"/>
          <w:sz w:val="24"/>
          <w:szCs w:val="24"/>
        </w:rPr>
      </w:pPr>
      <w:r>
        <w:rPr>
          <w:rFonts w:ascii="Arial" w:hAnsi="Arial"/>
          <w:sz w:val="24"/>
        </w:rPr>
        <w:t xml:space="preserve">8. </w:t>
      </w:r>
      <w:proofErr w:type="spellStart"/>
      <w:r w:rsidR="00A7245D" w:rsidRPr="00A7245D">
        <w:rPr>
          <w:rFonts w:ascii="Arial" w:hAnsi="Arial"/>
          <w:sz w:val="24"/>
        </w:rPr>
        <w:t>Pagsisilbi</w:t>
      </w:r>
      <w:proofErr w:type="spellEnd"/>
      <w:r>
        <w:rPr>
          <w:rFonts w:ascii="Arial" w:hAnsi="Arial"/>
          <w:sz w:val="24"/>
        </w:rPr>
        <w:t xml:space="preserve"> </w:t>
      </w:r>
      <w:proofErr w:type="spellStart"/>
      <w:r>
        <w:rPr>
          <w:rFonts w:ascii="Arial" w:hAnsi="Arial"/>
          <w:sz w:val="24"/>
        </w:rPr>
        <w:t>sa</w:t>
      </w:r>
      <w:proofErr w:type="spellEnd"/>
      <w:r>
        <w:rPr>
          <w:rFonts w:ascii="Arial" w:hAnsi="Arial"/>
          <w:sz w:val="24"/>
        </w:rPr>
        <w:t xml:space="preserve"> </w:t>
      </w:r>
      <w:proofErr w:type="spellStart"/>
      <w:r>
        <w:rPr>
          <w:rFonts w:ascii="Arial" w:hAnsi="Arial"/>
          <w:sz w:val="24"/>
        </w:rPr>
        <w:t>Iba</w:t>
      </w:r>
      <w:proofErr w:type="spellEnd"/>
    </w:p>
    <w:p w14:paraId="0B1E4BE7" w14:textId="3C0AC6BB" w:rsidR="00037971" w:rsidRDefault="008D2539" w:rsidP="00A7245D">
      <w:pPr>
        <w:pStyle w:val="ListParagraph"/>
        <w:numPr>
          <w:ilvl w:val="0"/>
          <w:numId w:val="32"/>
        </w:numPr>
        <w:tabs>
          <w:tab w:val="left" w:pos="-720"/>
          <w:tab w:val="left" w:pos="360"/>
        </w:tabs>
        <w:rPr>
          <w:rFonts w:ascii="Arial" w:hAnsi="Arial" w:cs="Arial"/>
          <w:sz w:val="22"/>
          <w:szCs w:val="24"/>
        </w:rPr>
      </w:pPr>
      <w:r>
        <w:rPr>
          <w:rFonts w:ascii="Arial" w:hAnsi="Arial"/>
          <w:sz w:val="22"/>
        </w:rPr>
        <w:t xml:space="preserve">Kung </w:t>
      </w:r>
      <w:proofErr w:type="spellStart"/>
      <w:r>
        <w:rPr>
          <w:rFonts w:ascii="Arial" w:hAnsi="Arial"/>
          <w:sz w:val="22"/>
        </w:rPr>
        <w:t>mayroong</w:t>
      </w:r>
      <w:proofErr w:type="spellEnd"/>
      <w:r>
        <w:rPr>
          <w:rFonts w:ascii="Arial" w:hAnsi="Arial"/>
          <w:sz w:val="22"/>
        </w:rPr>
        <w:t xml:space="preserve"> guardian o conservator ang </w:t>
      </w:r>
      <w:proofErr w:type="spellStart"/>
      <w:r>
        <w:rPr>
          <w:rFonts w:ascii="Arial" w:hAnsi="Arial"/>
          <w:sz w:val="22"/>
        </w:rPr>
        <w:t>Nasasakdal</w:t>
      </w:r>
      <w:proofErr w:type="spellEnd"/>
      <w:r>
        <w:rPr>
          <w:rFonts w:ascii="Arial" w:hAnsi="Arial"/>
          <w:sz w:val="22"/>
        </w:rPr>
        <w:t xml:space="preserve">, </w:t>
      </w:r>
      <w:proofErr w:type="spellStart"/>
      <w:r>
        <w:rPr>
          <w:rFonts w:ascii="Arial" w:hAnsi="Arial"/>
          <w:sz w:val="22"/>
        </w:rPr>
        <w:t>maaaring</w:t>
      </w:r>
      <w:proofErr w:type="spellEnd"/>
      <w:r>
        <w:rPr>
          <w:rFonts w:ascii="Arial" w:hAnsi="Arial"/>
          <w:sz w:val="22"/>
        </w:rPr>
        <w:t xml:space="preserve"> </w:t>
      </w:r>
      <w:proofErr w:type="spellStart"/>
      <w:r>
        <w:rPr>
          <w:rFonts w:ascii="Arial" w:hAnsi="Arial"/>
          <w:sz w:val="22"/>
        </w:rPr>
        <w:t>kailanganin</w:t>
      </w:r>
      <w:proofErr w:type="spellEnd"/>
      <w:r>
        <w:rPr>
          <w:rFonts w:ascii="Arial" w:hAnsi="Arial"/>
          <w:sz w:val="22"/>
        </w:rPr>
        <w:t xml:space="preserve"> ang </w:t>
      </w:r>
      <w:proofErr w:type="spellStart"/>
      <w:r w:rsidR="00A7245D" w:rsidRPr="00A7245D">
        <w:rPr>
          <w:rFonts w:ascii="Arial" w:hAnsi="Arial"/>
          <w:sz w:val="22"/>
        </w:rPr>
        <w:t>pagsisilbi</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kanila</w:t>
      </w:r>
      <w:proofErr w:type="spellEnd"/>
      <w:r>
        <w:rPr>
          <w:rFonts w:ascii="Arial" w:hAnsi="Arial"/>
          <w:sz w:val="22"/>
        </w:rPr>
        <w:t xml:space="preserve">. </w:t>
      </w:r>
      <w:proofErr w:type="spellStart"/>
      <w:r>
        <w:rPr>
          <w:rFonts w:ascii="Arial" w:hAnsi="Arial"/>
          <w:sz w:val="22"/>
        </w:rPr>
        <w:t>Kakailanganin</w:t>
      </w:r>
      <w:proofErr w:type="spellEnd"/>
      <w:r>
        <w:rPr>
          <w:rFonts w:ascii="Arial" w:hAnsi="Arial"/>
          <w:sz w:val="22"/>
        </w:rPr>
        <w:t xml:space="preserve"> </w:t>
      </w:r>
      <w:proofErr w:type="spellStart"/>
      <w:r>
        <w:rPr>
          <w:rFonts w:ascii="Arial" w:hAnsi="Arial"/>
          <w:sz w:val="22"/>
        </w:rPr>
        <w:t>mong</w:t>
      </w:r>
      <w:proofErr w:type="spellEnd"/>
      <w:r>
        <w:rPr>
          <w:rFonts w:ascii="Arial" w:hAnsi="Arial"/>
          <w:sz w:val="22"/>
        </w:rPr>
        <w:t xml:space="preserve"> </w:t>
      </w:r>
      <w:proofErr w:type="spellStart"/>
      <w:r>
        <w:rPr>
          <w:rFonts w:ascii="Arial" w:hAnsi="Arial"/>
          <w:sz w:val="22"/>
        </w:rPr>
        <w:t>magbigay</w:t>
      </w:r>
      <w:proofErr w:type="spellEnd"/>
      <w:r>
        <w:rPr>
          <w:rFonts w:ascii="Arial" w:hAnsi="Arial"/>
          <w:sz w:val="22"/>
        </w:rPr>
        <w:t xml:space="preserve"> ng address kung </w:t>
      </w:r>
      <w:proofErr w:type="spellStart"/>
      <w:r>
        <w:rPr>
          <w:rFonts w:ascii="Arial" w:hAnsi="Arial"/>
          <w:sz w:val="22"/>
        </w:rPr>
        <w:t>saan</w:t>
      </w:r>
      <w:proofErr w:type="spellEnd"/>
      <w:r>
        <w:rPr>
          <w:rFonts w:ascii="Arial" w:hAnsi="Arial"/>
          <w:sz w:val="22"/>
        </w:rPr>
        <w:t xml:space="preserve"> </w:t>
      </w:r>
      <w:proofErr w:type="spellStart"/>
      <w:r>
        <w:rPr>
          <w:rFonts w:ascii="Arial" w:hAnsi="Arial"/>
          <w:sz w:val="22"/>
        </w:rPr>
        <w:t>matatagpuan</w:t>
      </w:r>
      <w:proofErr w:type="spellEnd"/>
      <w:r>
        <w:rPr>
          <w:rFonts w:ascii="Arial" w:hAnsi="Arial"/>
          <w:sz w:val="22"/>
        </w:rPr>
        <w:t xml:space="preserve"> ang guardian o conservator.</w:t>
      </w:r>
    </w:p>
    <w:p w14:paraId="3E8AB5CA" w14:textId="77777777" w:rsidR="00037971" w:rsidRDefault="00037971" w:rsidP="00326FC6">
      <w:pPr>
        <w:tabs>
          <w:tab w:val="left" w:pos="-720"/>
          <w:tab w:val="left" w:pos="360"/>
        </w:tabs>
        <w:rPr>
          <w:rFonts w:ascii="Arial" w:hAnsi="Arial" w:cs="Arial"/>
          <w:sz w:val="22"/>
          <w:szCs w:val="24"/>
        </w:rPr>
      </w:pPr>
    </w:p>
    <w:p w14:paraId="26D5CFAB" w14:textId="72310073" w:rsidR="00037971" w:rsidRPr="00326FC6" w:rsidRDefault="00037971" w:rsidP="00326FC6">
      <w:pPr>
        <w:tabs>
          <w:tab w:val="left" w:pos="-720"/>
          <w:tab w:val="left" w:pos="360"/>
        </w:tabs>
        <w:rPr>
          <w:rFonts w:ascii="Arial" w:hAnsi="Arial" w:cs="Arial"/>
          <w:sz w:val="24"/>
          <w:szCs w:val="24"/>
        </w:rPr>
      </w:pPr>
      <w:r>
        <w:rPr>
          <w:rFonts w:ascii="Arial" w:hAnsi="Arial"/>
          <w:sz w:val="24"/>
        </w:rPr>
        <w:t xml:space="preserve">9. </w:t>
      </w:r>
      <w:proofErr w:type="spellStart"/>
      <w:r>
        <w:rPr>
          <w:rFonts w:ascii="Arial" w:hAnsi="Arial"/>
          <w:sz w:val="24"/>
        </w:rPr>
        <w:t>Notipikasyon</w:t>
      </w:r>
      <w:proofErr w:type="spellEnd"/>
      <w:r>
        <w:rPr>
          <w:rFonts w:ascii="Arial" w:hAnsi="Arial"/>
          <w:sz w:val="24"/>
        </w:rPr>
        <w:t xml:space="preserve"> ng DOL</w:t>
      </w:r>
    </w:p>
    <w:p w14:paraId="738C8E03" w14:textId="0628A14F" w:rsidR="00037971" w:rsidRPr="00DB034B" w:rsidRDefault="00037971" w:rsidP="00326FC6">
      <w:pPr>
        <w:pStyle w:val="ListParagraph"/>
        <w:numPr>
          <w:ilvl w:val="0"/>
          <w:numId w:val="32"/>
        </w:numPr>
        <w:tabs>
          <w:tab w:val="left" w:pos="-720"/>
          <w:tab w:val="left" w:pos="360"/>
        </w:tabs>
        <w:rPr>
          <w:rFonts w:ascii="Arial" w:hAnsi="Arial" w:cs="Arial"/>
          <w:sz w:val="22"/>
          <w:szCs w:val="24"/>
          <w:lang w:val="da-DK"/>
        </w:rPr>
      </w:pPr>
      <w:r w:rsidRPr="00DB034B">
        <w:rPr>
          <w:rFonts w:ascii="Arial" w:hAnsi="Arial"/>
          <w:sz w:val="22"/>
          <w:lang w:val="da-DK"/>
        </w:rPr>
        <w:t>Walang kinakailangang dagdag na impormasyon.</w:t>
      </w:r>
    </w:p>
    <w:p w14:paraId="38829F5E" w14:textId="77777777" w:rsidR="00E0389E" w:rsidRPr="00DB034B" w:rsidRDefault="00E0389E" w:rsidP="00326FC6">
      <w:pPr>
        <w:tabs>
          <w:tab w:val="left" w:pos="-720"/>
          <w:tab w:val="left" w:pos="360"/>
        </w:tabs>
        <w:rPr>
          <w:rFonts w:ascii="Arial" w:hAnsi="Arial" w:cs="Arial"/>
          <w:sz w:val="22"/>
          <w:szCs w:val="24"/>
          <w:lang w:val="da-DK"/>
        </w:rPr>
      </w:pPr>
    </w:p>
    <w:p w14:paraId="7989EE80" w14:textId="0DB33170" w:rsidR="00E0389E" w:rsidRPr="00326FC6" w:rsidRDefault="00E0389E" w:rsidP="00326FC6">
      <w:pPr>
        <w:tabs>
          <w:tab w:val="left" w:pos="-720"/>
          <w:tab w:val="left" w:pos="360"/>
        </w:tabs>
        <w:rPr>
          <w:rFonts w:ascii="Arial" w:hAnsi="Arial" w:cs="Arial"/>
          <w:sz w:val="24"/>
          <w:szCs w:val="24"/>
        </w:rPr>
      </w:pPr>
      <w:r>
        <w:rPr>
          <w:rFonts w:ascii="Arial" w:hAnsi="Arial"/>
          <w:sz w:val="24"/>
        </w:rPr>
        <w:lastRenderedPageBreak/>
        <w:t xml:space="preserve">10. </w:t>
      </w:r>
      <w:proofErr w:type="spellStart"/>
      <w:r>
        <w:rPr>
          <w:rFonts w:ascii="Arial" w:hAnsi="Arial"/>
          <w:sz w:val="24"/>
        </w:rPr>
        <w:t>Pagdinig</w:t>
      </w:r>
      <w:proofErr w:type="spellEnd"/>
      <w:r>
        <w:rPr>
          <w:rFonts w:ascii="Arial" w:hAnsi="Arial"/>
          <w:sz w:val="24"/>
        </w:rPr>
        <w:t xml:space="preserve"> para </w:t>
      </w:r>
      <w:proofErr w:type="spellStart"/>
      <w:r>
        <w:rPr>
          <w:rFonts w:ascii="Arial" w:hAnsi="Arial"/>
          <w:sz w:val="24"/>
        </w:rPr>
        <w:t>sa</w:t>
      </w:r>
      <w:proofErr w:type="spellEnd"/>
      <w:r>
        <w:rPr>
          <w:rFonts w:ascii="Arial" w:hAnsi="Arial"/>
          <w:sz w:val="24"/>
        </w:rPr>
        <w:t xml:space="preserve"> </w:t>
      </w:r>
      <w:proofErr w:type="spellStart"/>
      <w:r>
        <w:rPr>
          <w:rFonts w:ascii="Arial" w:hAnsi="Arial"/>
          <w:sz w:val="24"/>
        </w:rPr>
        <w:t>Pagsunod</w:t>
      </w:r>
      <w:proofErr w:type="spellEnd"/>
    </w:p>
    <w:p w14:paraId="3B8F90CF" w14:textId="5782833E" w:rsidR="00E0389E" w:rsidRPr="00DB034B" w:rsidRDefault="00E0389E" w:rsidP="00326FC6">
      <w:pPr>
        <w:pStyle w:val="ListParagraph"/>
        <w:numPr>
          <w:ilvl w:val="0"/>
          <w:numId w:val="32"/>
        </w:numPr>
        <w:tabs>
          <w:tab w:val="left" w:pos="-720"/>
          <w:tab w:val="left" w:pos="360"/>
        </w:tabs>
        <w:rPr>
          <w:rFonts w:ascii="Arial" w:hAnsi="Arial" w:cs="Arial"/>
          <w:sz w:val="22"/>
          <w:szCs w:val="24"/>
          <w:lang w:val="da-DK"/>
        </w:rPr>
      </w:pPr>
      <w:r w:rsidRPr="00DB034B">
        <w:rPr>
          <w:rFonts w:ascii="Arial" w:hAnsi="Arial"/>
          <w:sz w:val="22"/>
          <w:lang w:val="da-DK"/>
        </w:rPr>
        <w:t>Kukumpletuhin ng hukom ang seksyong ito.</w:t>
      </w:r>
    </w:p>
    <w:p w14:paraId="655A12A5" w14:textId="77777777" w:rsidR="00050C9C" w:rsidRPr="00DB034B" w:rsidRDefault="00050C9C">
      <w:pPr>
        <w:tabs>
          <w:tab w:val="left" w:pos="-720"/>
          <w:tab w:val="left" w:pos="360"/>
        </w:tabs>
        <w:rPr>
          <w:rFonts w:ascii="Arial" w:hAnsi="Arial" w:cs="Arial"/>
          <w:sz w:val="22"/>
          <w:szCs w:val="24"/>
          <w:lang w:val="da-DK"/>
        </w:rPr>
      </w:pPr>
    </w:p>
    <w:p w14:paraId="11DDF732" w14:textId="066A6CAF" w:rsidR="00050C9C" w:rsidRPr="00105819" w:rsidRDefault="00050C9C">
      <w:pPr>
        <w:tabs>
          <w:tab w:val="left" w:pos="-720"/>
          <w:tab w:val="left" w:pos="360"/>
        </w:tabs>
        <w:rPr>
          <w:rFonts w:ascii="Arial" w:hAnsi="Arial" w:cs="Arial"/>
          <w:sz w:val="24"/>
          <w:szCs w:val="24"/>
        </w:rPr>
      </w:pPr>
      <w:proofErr w:type="spellStart"/>
      <w:r>
        <w:rPr>
          <w:rFonts w:ascii="Arial" w:hAnsi="Arial"/>
          <w:sz w:val="24"/>
        </w:rPr>
        <w:t>Pirmahan</w:t>
      </w:r>
      <w:proofErr w:type="spellEnd"/>
      <w:r>
        <w:rPr>
          <w:rFonts w:ascii="Arial" w:hAnsi="Arial"/>
          <w:sz w:val="24"/>
        </w:rPr>
        <w:t xml:space="preserve"> ang Form:</w:t>
      </w:r>
    </w:p>
    <w:p w14:paraId="2099BECC" w14:textId="4A16C7F7" w:rsidR="00050C9C" w:rsidRPr="00C77E4E" w:rsidRDefault="00050C9C" w:rsidP="00B7691A">
      <w:pPr>
        <w:numPr>
          <w:ilvl w:val="0"/>
          <w:numId w:val="29"/>
        </w:numPr>
        <w:tabs>
          <w:tab w:val="left" w:pos="-720"/>
          <w:tab w:val="left" w:pos="360"/>
        </w:tabs>
        <w:ind w:left="720"/>
        <w:rPr>
          <w:rFonts w:ascii="Arial" w:hAnsi="Arial" w:cs="Arial"/>
          <w:sz w:val="22"/>
          <w:szCs w:val="24"/>
        </w:rPr>
      </w:pPr>
      <w:proofErr w:type="spellStart"/>
      <w:r>
        <w:rPr>
          <w:rFonts w:ascii="Arial" w:hAnsi="Arial"/>
          <w:sz w:val="22"/>
        </w:rPr>
        <w:t>Pupunan</w:t>
      </w:r>
      <w:proofErr w:type="spellEnd"/>
      <w:r>
        <w:rPr>
          <w:rFonts w:ascii="Arial" w:hAnsi="Arial"/>
          <w:sz w:val="22"/>
        </w:rPr>
        <w:t xml:space="preserve"> ng </w:t>
      </w:r>
      <w:proofErr w:type="spellStart"/>
      <w:r>
        <w:rPr>
          <w:rFonts w:ascii="Arial" w:hAnsi="Arial"/>
          <w:sz w:val="22"/>
        </w:rPr>
        <w:t>hukom</w:t>
      </w:r>
      <w:proofErr w:type="spellEnd"/>
      <w:r>
        <w:rPr>
          <w:rFonts w:ascii="Arial" w:hAnsi="Arial"/>
          <w:sz w:val="22"/>
        </w:rPr>
        <w:t xml:space="preserve"> ang </w:t>
      </w:r>
      <w:proofErr w:type="spellStart"/>
      <w:r>
        <w:rPr>
          <w:rFonts w:ascii="Arial" w:hAnsi="Arial"/>
          <w:sz w:val="22"/>
        </w:rPr>
        <w:t>petsa</w:t>
      </w:r>
      <w:proofErr w:type="spellEnd"/>
      <w:r>
        <w:rPr>
          <w:rFonts w:ascii="Arial" w:hAnsi="Arial"/>
          <w:sz w:val="22"/>
        </w:rPr>
        <w:t xml:space="preserve"> at </w:t>
      </w:r>
      <w:proofErr w:type="spellStart"/>
      <w:r>
        <w:rPr>
          <w:rFonts w:ascii="Arial" w:hAnsi="Arial"/>
          <w:sz w:val="22"/>
        </w:rPr>
        <w:t>oras</w:t>
      </w:r>
      <w:proofErr w:type="spellEnd"/>
      <w:r>
        <w:rPr>
          <w:rFonts w:ascii="Arial" w:hAnsi="Arial"/>
          <w:sz w:val="22"/>
        </w:rPr>
        <w:t xml:space="preserve"> kung kailan </w:t>
      </w:r>
      <w:proofErr w:type="spellStart"/>
      <w:r>
        <w:rPr>
          <w:rFonts w:ascii="Arial" w:hAnsi="Arial"/>
          <w:sz w:val="22"/>
        </w:rPr>
        <w:t>ipinagkaloob</w:t>
      </w:r>
      <w:proofErr w:type="spellEnd"/>
      <w:r>
        <w:rPr>
          <w:rFonts w:ascii="Arial" w:hAnsi="Arial"/>
          <w:sz w:val="22"/>
        </w:rPr>
        <w:t xml:space="preserve"> ang </w:t>
      </w:r>
      <w:proofErr w:type="spellStart"/>
      <w:r>
        <w:rPr>
          <w:rFonts w:ascii="Arial" w:hAnsi="Arial"/>
          <w:sz w:val="22"/>
        </w:rPr>
        <w:t>utos</w:t>
      </w:r>
      <w:proofErr w:type="spellEnd"/>
      <w:r>
        <w:rPr>
          <w:rFonts w:ascii="Arial" w:hAnsi="Arial"/>
          <w:sz w:val="22"/>
        </w:rPr>
        <w:t xml:space="preserve"> at </w:t>
      </w:r>
      <w:proofErr w:type="spellStart"/>
      <w:r>
        <w:rPr>
          <w:rFonts w:ascii="Arial" w:hAnsi="Arial"/>
          <w:sz w:val="22"/>
        </w:rPr>
        <w:t>pipirmahan</w:t>
      </w:r>
      <w:proofErr w:type="spellEnd"/>
      <w:r>
        <w:rPr>
          <w:rFonts w:ascii="Arial" w:hAnsi="Arial"/>
          <w:sz w:val="22"/>
        </w:rPr>
        <w:t xml:space="preserve"> </w:t>
      </w:r>
      <w:proofErr w:type="spellStart"/>
      <w:r>
        <w:rPr>
          <w:rFonts w:ascii="Arial" w:hAnsi="Arial"/>
          <w:sz w:val="22"/>
        </w:rPr>
        <w:t>niya</w:t>
      </w:r>
      <w:proofErr w:type="spellEnd"/>
      <w:r>
        <w:rPr>
          <w:rFonts w:ascii="Arial" w:hAnsi="Arial"/>
          <w:sz w:val="22"/>
        </w:rPr>
        <w:t xml:space="preserve"> ng </w:t>
      </w:r>
      <w:proofErr w:type="spellStart"/>
      <w:r>
        <w:rPr>
          <w:rFonts w:ascii="Arial" w:hAnsi="Arial"/>
          <w:sz w:val="22"/>
        </w:rPr>
        <w:t>kaniyang</w:t>
      </w:r>
      <w:proofErr w:type="spellEnd"/>
      <w:r>
        <w:rPr>
          <w:rFonts w:ascii="Arial" w:hAnsi="Arial"/>
          <w:sz w:val="22"/>
        </w:rPr>
        <w:t xml:space="preserve"> </w:t>
      </w:r>
      <w:proofErr w:type="spellStart"/>
      <w:r>
        <w:rPr>
          <w:rFonts w:ascii="Arial" w:hAnsi="Arial"/>
          <w:sz w:val="22"/>
        </w:rPr>
        <w:t>pangalan</w:t>
      </w:r>
      <w:proofErr w:type="spellEnd"/>
      <w:r>
        <w:rPr>
          <w:rFonts w:ascii="Arial" w:hAnsi="Arial"/>
          <w:sz w:val="22"/>
        </w:rPr>
        <w:t>.</w:t>
      </w:r>
    </w:p>
    <w:p w14:paraId="41C7EEA8" w14:textId="366E03AD" w:rsidR="00E7230E" w:rsidRPr="00D84BD7" w:rsidRDefault="00050C9C" w:rsidP="00D84BD7">
      <w:pPr>
        <w:numPr>
          <w:ilvl w:val="0"/>
          <w:numId w:val="29"/>
        </w:numPr>
        <w:tabs>
          <w:tab w:val="left" w:pos="-720"/>
          <w:tab w:val="left" w:pos="360"/>
        </w:tabs>
        <w:ind w:left="720"/>
        <w:rPr>
          <w:rFonts w:ascii="Arial" w:hAnsi="Arial" w:cs="Arial"/>
          <w:sz w:val="22"/>
          <w:szCs w:val="24"/>
        </w:rPr>
      </w:pPr>
      <w:proofErr w:type="spellStart"/>
      <w:r>
        <w:rPr>
          <w:rFonts w:ascii="Arial" w:hAnsi="Arial"/>
          <w:sz w:val="22"/>
        </w:rPr>
        <w:t>Pumirma</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ibaba</w:t>
      </w:r>
      <w:proofErr w:type="spellEnd"/>
      <w:r>
        <w:rPr>
          <w:rFonts w:ascii="Arial" w:hAnsi="Arial"/>
          <w:sz w:val="22"/>
        </w:rPr>
        <w:t xml:space="preserve"> ng form kung </w:t>
      </w:r>
      <w:proofErr w:type="spellStart"/>
      <w:r>
        <w:rPr>
          <w:rFonts w:ascii="Arial" w:hAnsi="Arial"/>
          <w:sz w:val="22"/>
        </w:rPr>
        <w:t>saan</w:t>
      </w:r>
      <w:proofErr w:type="spellEnd"/>
      <w:r>
        <w:rPr>
          <w:rFonts w:ascii="Arial" w:hAnsi="Arial"/>
          <w:sz w:val="22"/>
        </w:rPr>
        <w:t xml:space="preserve"> </w:t>
      </w:r>
      <w:proofErr w:type="spellStart"/>
      <w:r>
        <w:rPr>
          <w:rFonts w:ascii="Arial" w:hAnsi="Arial"/>
          <w:sz w:val="22"/>
        </w:rPr>
        <w:t>sinasabing</w:t>
      </w:r>
      <w:proofErr w:type="spellEnd"/>
      <w:r>
        <w:rPr>
          <w:rFonts w:ascii="Arial" w:hAnsi="Arial"/>
          <w:sz w:val="22"/>
        </w:rPr>
        <w:t xml:space="preserve"> “</w:t>
      </w:r>
      <w:proofErr w:type="spellStart"/>
      <w:r>
        <w:rPr>
          <w:rFonts w:ascii="Arial" w:hAnsi="Arial"/>
          <w:sz w:val="22"/>
        </w:rPr>
        <w:t>Pirma</w:t>
      </w:r>
      <w:proofErr w:type="spellEnd"/>
      <w:r>
        <w:rPr>
          <w:rFonts w:ascii="Arial" w:hAnsi="Arial"/>
          <w:sz w:val="22"/>
        </w:rPr>
        <w:t xml:space="preserve"> ng </w:t>
      </w:r>
      <w:proofErr w:type="spellStart"/>
      <w:r>
        <w:rPr>
          <w:rFonts w:ascii="Arial" w:hAnsi="Arial"/>
          <w:sz w:val="22"/>
        </w:rPr>
        <w:t>Petisyonaryo</w:t>
      </w:r>
      <w:proofErr w:type="spellEnd"/>
      <w:r>
        <w:rPr>
          <w:rFonts w:ascii="Arial" w:hAnsi="Arial"/>
          <w:sz w:val="22"/>
        </w:rPr>
        <w:t xml:space="preserve">/Abogado,” at </w:t>
      </w:r>
      <w:proofErr w:type="spellStart"/>
      <w:r>
        <w:rPr>
          <w:rFonts w:ascii="Arial" w:hAnsi="Arial"/>
          <w:sz w:val="22"/>
        </w:rPr>
        <w:t>i</w:t>
      </w:r>
      <w:proofErr w:type="spellEnd"/>
      <w:r>
        <w:rPr>
          <w:rFonts w:ascii="Arial" w:hAnsi="Arial"/>
          <w:sz w:val="22"/>
        </w:rPr>
        <w:t xml:space="preserve">-print ang </w:t>
      </w:r>
      <w:proofErr w:type="spellStart"/>
      <w:r>
        <w:rPr>
          <w:rFonts w:ascii="Arial" w:hAnsi="Arial"/>
          <w:sz w:val="22"/>
        </w:rPr>
        <w:t>iyong</w:t>
      </w:r>
      <w:proofErr w:type="spellEnd"/>
      <w:r>
        <w:rPr>
          <w:rFonts w:ascii="Arial" w:hAnsi="Arial"/>
          <w:sz w:val="22"/>
        </w:rPr>
        <w:t xml:space="preserve"> </w:t>
      </w:r>
      <w:proofErr w:type="spellStart"/>
      <w:r>
        <w:rPr>
          <w:rFonts w:ascii="Arial" w:hAnsi="Arial"/>
          <w:sz w:val="22"/>
        </w:rPr>
        <w:t>pangalan</w:t>
      </w:r>
      <w:proofErr w:type="spellEnd"/>
      <w:r>
        <w:rPr>
          <w:rFonts w:ascii="Arial" w:hAnsi="Arial"/>
          <w:sz w:val="22"/>
        </w:rPr>
        <w:t xml:space="preserve"> </w:t>
      </w:r>
      <w:proofErr w:type="spellStart"/>
      <w:r>
        <w:rPr>
          <w:rFonts w:ascii="Arial" w:hAnsi="Arial"/>
          <w:sz w:val="22"/>
        </w:rPr>
        <w:t>sa</w:t>
      </w:r>
      <w:proofErr w:type="spellEnd"/>
      <w:r>
        <w:rPr>
          <w:rFonts w:ascii="Arial" w:hAnsi="Arial"/>
          <w:sz w:val="22"/>
        </w:rPr>
        <w:t xml:space="preserve"> </w:t>
      </w:r>
      <w:proofErr w:type="spellStart"/>
      <w:r>
        <w:rPr>
          <w:rFonts w:ascii="Arial" w:hAnsi="Arial"/>
          <w:sz w:val="22"/>
        </w:rPr>
        <w:t>kanan</w:t>
      </w:r>
      <w:proofErr w:type="spellEnd"/>
      <w:r>
        <w:rPr>
          <w:rFonts w:ascii="Arial" w:hAnsi="Arial"/>
          <w:sz w:val="22"/>
        </w:rPr>
        <w:t xml:space="preserve"> ng </w:t>
      </w:r>
      <w:proofErr w:type="spellStart"/>
      <w:r>
        <w:rPr>
          <w:rFonts w:ascii="Arial" w:hAnsi="Arial"/>
          <w:sz w:val="22"/>
        </w:rPr>
        <w:t>iyong</w:t>
      </w:r>
      <w:proofErr w:type="spellEnd"/>
      <w:r>
        <w:rPr>
          <w:rFonts w:ascii="Arial" w:hAnsi="Arial"/>
          <w:sz w:val="22"/>
        </w:rPr>
        <w:t xml:space="preserve"> </w:t>
      </w:r>
      <w:proofErr w:type="spellStart"/>
      <w:r>
        <w:rPr>
          <w:rFonts w:ascii="Arial" w:hAnsi="Arial"/>
          <w:sz w:val="22"/>
        </w:rPr>
        <w:t>pirma</w:t>
      </w:r>
      <w:proofErr w:type="spellEnd"/>
      <w:r>
        <w:rPr>
          <w:rFonts w:ascii="Arial" w:hAnsi="Arial"/>
          <w:sz w:val="22"/>
        </w:rPr>
        <w:t>.</w:t>
      </w:r>
    </w:p>
    <w:p w14:paraId="6EEE700D" w14:textId="4EB65173" w:rsidR="00050C9C" w:rsidRPr="008F091B" w:rsidRDefault="00E7230E" w:rsidP="00D84BD7">
      <w:pPr>
        <w:numPr>
          <w:ilvl w:val="1"/>
          <w:numId w:val="29"/>
        </w:numPr>
        <w:tabs>
          <w:tab w:val="left" w:pos="-720"/>
          <w:tab w:val="left" w:pos="360"/>
        </w:tabs>
        <w:ind w:left="1440"/>
        <w:rPr>
          <w:rFonts w:ascii="Arial" w:hAnsi="Arial" w:cs="Arial"/>
          <w:sz w:val="24"/>
          <w:szCs w:val="24"/>
        </w:rPr>
      </w:pPr>
      <w:r>
        <w:rPr>
          <w:rFonts w:ascii="Arial" w:hAnsi="Arial"/>
          <w:sz w:val="22"/>
        </w:rPr>
        <w:t xml:space="preserve">Kung </w:t>
      </w:r>
      <w:proofErr w:type="spellStart"/>
      <w:r>
        <w:rPr>
          <w:rFonts w:ascii="Arial" w:hAnsi="Arial"/>
          <w:sz w:val="22"/>
        </w:rPr>
        <w:t>ikaw</w:t>
      </w:r>
      <w:proofErr w:type="spellEnd"/>
      <w:r>
        <w:rPr>
          <w:rFonts w:ascii="Arial" w:hAnsi="Arial"/>
          <w:sz w:val="22"/>
        </w:rPr>
        <w:t xml:space="preserve"> ay </w:t>
      </w:r>
      <w:proofErr w:type="spellStart"/>
      <w:r>
        <w:rPr>
          <w:rFonts w:ascii="Arial" w:hAnsi="Arial"/>
          <w:sz w:val="22"/>
        </w:rPr>
        <w:t>opisyal</w:t>
      </w:r>
      <w:proofErr w:type="spellEnd"/>
      <w:r>
        <w:rPr>
          <w:rFonts w:ascii="Arial" w:hAnsi="Arial"/>
          <w:sz w:val="22"/>
        </w:rPr>
        <w:t xml:space="preserve"> </w:t>
      </w:r>
      <w:proofErr w:type="spellStart"/>
      <w:r>
        <w:rPr>
          <w:rFonts w:ascii="Arial" w:hAnsi="Arial"/>
          <w:sz w:val="22"/>
        </w:rPr>
        <w:t>na</w:t>
      </w:r>
      <w:proofErr w:type="spellEnd"/>
      <w:r>
        <w:rPr>
          <w:rFonts w:ascii="Arial" w:hAnsi="Arial"/>
          <w:sz w:val="22"/>
        </w:rPr>
        <w:t xml:space="preserve"> </w:t>
      </w:r>
      <w:proofErr w:type="spellStart"/>
      <w:r>
        <w:rPr>
          <w:rFonts w:ascii="Arial" w:hAnsi="Arial"/>
          <w:sz w:val="22"/>
        </w:rPr>
        <w:t>tagapagpatupad</w:t>
      </w:r>
      <w:proofErr w:type="spellEnd"/>
      <w:r>
        <w:rPr>
          <w:rFonts w:ascii="Arial" w:hAnsi="Arial"/>
          <w:sz w:val="22"/>
        </w:rPr>
        <w:t xml:space="preserve"> ng </w:t>
      </w:r>
      <w:proofErr w:type="spellStart"/>
      <w:r>
        <w:rPr>
          <w:rFonts w:ascii="Arial" w:hAnsi="Arial"/>
          <w:sz w:val="22"/>
        </w:rPr>
        <w:t>batas</w:t>
      </w:r>
      <w:proofErr w:type="spellEnd"/>
      <w:r>
        <w:rPr>
          <w:rFonts w:ascii="Arial" w:hAnsi="Arial"/>
          <w:sz w:val="22"/>
        </w:rPr>
        <w:t xml:space="preserve">, </w:t>
      </w:r>
      <w:proofErr w:type="spellStart"/>
      <w:r>
        <w:rPr>
          <w:rFonts w:ascii="Arial" w:hAnsi="Arial"/>
          <w:sz w:val="22"/>
        </w:rPr>
        <w:t>isama</w:t>
      </w:r>
      <w:proofErr w:type="spellEnd"/>
      <w:r>
        <w:rPr>
          <w:rFonts w:ascii="Arial" w:hAnsi="Arial"/>
          <w:sz w:val="22"/>
        </w:rPr>
        <w:t xml:space="preserve"> </w:t>
      </w:r>
      <w:proofErr w:type="spellStart"/>
      <w:r>
        <w:rPr>
          <w:rFonts w:ascii="Arial" w:hAnsi="Arial"/>
          <w:sz w:val="22"/>
        </w:rPr>
        <w:t>rin</w:t>
      </w:r>
      <w:proofErr w:type="spellEnd"/>
      <w:r>
        <w:rPr>
          <w:rFonts w:ascii="Arial" w:hAnsi="Arial"/>
          <w:sz w:val="22"/>
        </w:rPr>
        <w:t xml:space="preserve"> ang </w:t>
      </w:r>
      <w:proofErr w:type="spellStart"/>
      <w:r>
        <w:rPr>
          <w:rFonts w:ascii="Arial" w:hAnsi="Arial"/>
          <w:sz w:val="22"/>
        </w:rPr>
        <w:t>iyong</w:t>
      </w:r>
      <w:proofErr w:type="spellEnd"/>
      <w:r>
        <w:rPr>
          <w:rFonts w:ascii="Arial" w:hAnsi="Arial"/>
          <w:sz w:val="22"/>
        </w:rPr>
        <w:t xml:space="preserve"> badge number.</w:t>
      </w:r>
    </w:p>
    <w:sectPr w:rsidR="00050C9C" w:rsidRPr="008F09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8BA0" w14:textId="77777777" w:rsidR="004C5681" w:rsidRDefault="004C5681">
      <w:r>
        <w:separator/>
      </w:r>
    </w:p>
  </w:endnote>
  <w:endnote w:type="continuationSeparator" w:id="0">
    <w:p w14:paraId="6B14F334" w14:textId="77777777" w:rsidR="004C5681" w:rsidRDefault="004C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913E" w14:textId="77777777" w:rsidR="00880740" w:rsidRDefault="0088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011D" w14:textId="77777777" w:rsidR="00880740" w:rsidRPr="00D84BD7" w:rsidRDefault="00880740" w:rsidP="00880740">
    <w:pPr>
      <w:tabs>
        <w:tab w:val="center" w:pos="4680"/>
        <w:tab w:val="right" w:pos="9360"/>
      </w:tabs>
      <w:rPr>
        <w:sz w:val="18"/>
      </w:rPr>
    </w:pPr>
    <w:r>
      <w:rPr>
        <w:rFonts w:ascii="Arial" w:hAnsi="Arial" w:cs="Arial"/>
        <w:sz w:val="18"/>
      </w:rPr>
      <w:t>XRi-141</w:t>
    </w:r>
    <w:r>
      <w:rPr>
        <w:rFonts w:ascii="Arial" w:hAnsi="Arial" w:cs="Arial"/>
        <w:sz w:val="18"/>
      </w:rPr>
      <w:tab/>
      <w:t>Instructions for Extreme Risk Protection Order</w:t>
    </w:r>
    <w:r>
      <w:rPr>
        <w:sz w:val="18"/>
      </w:rPr>
      <w:t xml:space="preserve"> </w:t>
    </w:r>
  </w:p>
  <w:p w14:paraId="0A949E83" w14:textId="77777777" w:rsidR="00880740" w:rsidRDefault="00880740" w:rsidP="00880740">
    <w:pPr>
      <w:tabs>
        <w:tab w:val="center" w:pos="4680"/>
        <w:tab w:val="right" w:pos="9360"/>
      </w:tabs>
      <w:rPr>
        <w:sz w:val="18"/>
      </w:rPr>
    </w:pPr>
    <w:r w:rsidRPr="00D84BD7">
      <w:rPr>
        <w:rFonts w:ascii="Arial" w:hAnsi="Arial" w:cs="Arial"/>
        <w:i/>
        <w:sz w:val="18"/>
      </w:rPr>
      <w:t>(0</w:t>
    </w:r>
    <w:r>
      <w:rPr>
        <w:rFonts w:ascii="Arial" w:hAnsi="Arial" w:cs="Arial"/>
        <w:i/>
        <w:sz w:val="18"/>
      </w:rPr>
      <w:t>1</w:t>
    </w:r>
    <w:r w:rsidRPr="00D84BD7">
      <w:rPr>
        <w:rFonts w:ascii="Arial" w:hAnsi="Arial" w:cs="Arial"/>
        <w:i/>
        <w:sz w:val="18"/>
      </w:rPr>
      <w:t>/202</w:t>
    </w:r>
    <w:r>
      <w:rPr>
        <w:rFonts w:ascii="Arial" w:hAnsi="Arial" w:cs="Arial"/>
        <w:i/>
        <w:sz w:val="18"/>
      </w:rPr>
      <w:t>3</w:t>
    </w:r>
    <w:r w:rsidRPr="00D84BD7">
      <w:rPr>
        <w:rFonts w:ascii="Arial" w:hAnsi="Arial" w:cs="Arial"/>
        <w:i/>
        <w:sz w:val="18"/>
      </w:rPr>
      <w:t>)</w:t>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DB1F9D">
      <w:rPr>
        <w:rFonts w:ascii="Arial" w:hAnsi="Arial" w:cs="Arial"/>
        <w:noProof/>
        <w:sz w:val="18"/>
      </w:rPr>
      <w:t>4</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DB1F9D">
      <w:rPr>
        <w:rFonts w:ascii="Arial" w:hAnsi="Arial" w:cs="Arial"/>
        <w:noProof/>
        <w:sz w:val="18"/>
      </w:rPr>
      <w:t>4</w:t>
    </w:r>
    <w:r>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228" w14:textId="77777777" w:rsidR="00880740" w:rsidRDefault="0088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6303" w14:textId="77777777" w:rsidR="004C5681" w:rsidRDefault="004C5681">
      <w:r>
        <w:rPr>
          <w:sz w:val="24"/>
        </w:rPr>
        <w:separator/>
      </w:r>
    </w:p>
  </w:footnote>
  <w:footnote w:type="continuationSeparator" w:id="0">
    <w:p w14:paraId="6D308CB8" w14:textId="77777777" w:rsidR="004C5681" w:rsidRDefault="004C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33CA" w14:textId="77777777" w:rsidR="00880740" w:rsidRDefault="0088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9EF" w14:textId="77777777" w:rsidR="00880740" w:rsidRDefault="00880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EE9C" w14:textId="77777777" w:rsidR="00880740" w:rsidRDefault="00880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F99"/>
    <w:multiLevelType w:val="hybridMultilevel"/>
    <w:tmpl w:val="7E840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F6A36"/>
    <w:multiLevelType w:val="hybridMultilevel"/>
    <w:tmpl w:val="AB8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15C7"/>
    <w:multiLevelType w:val="hybridMultilevel"/>
    <w:tmpl w:val="698CB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70334"/>
    <w:multiLevelType w:val="hybridMultilevel"/>
    <w:tmpl w:val="AA344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E6FA0"/>
    <w:multiLevelType w:val="hybridMultilevel"/>
    <w:tmpl w:val="6792E7AC"/>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15:restartNumberingAfterBreak="0">
    <w:nsid w:val="164D4862"/>
    <w:multiLevelType w:val="hybridMultilevel"/>
    <w:tmpl w:val="47807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2111A"/>
    <w:multiLevelType w:val="hybridMultilevel"/>
    <w:tmpl w:val="5CF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82176"/>
    <w:multiLevelType w:val="hybridMultilevel"/>
    <w:tmpl w:val="C1BE0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A4649"/>
    <w:multiLevelType w:val="hybridMultilevel"/>
    <w:tmpl w:val="D444ED24"/>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335B659E"/>
    <w:multiLevelType w:val="hybridMultilevel"/>
    <w:tmpl w:val="40E04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D7335"/>
    <w:multiLevelType w:val="hybridMultilevel"/>
    <w:tmpl w:val="76A61D4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1" w15:restartNumberingAfterBreak="0">
    <w:nsid w:val="379346E6"/>
    <w:multiLevelType w:val="hybridMultilevel"/>
    <w:tmpl w:val="4F780E48"/>
    <w:lvl w:ilvl="0" w:tplc="0A34BF5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205BB"/>
    <w:multiLevelType w:val="multilevel"/>
    <w:tmpl w:val="4F780E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07C7C"/>
    <w:multiLevelType w:val="hybridMultilevel"/>
    <w:tmpl w:val="03203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D4BE3"/>
    <w:multiLevelType w:val="hybridMultilevel"/>
    <w:tmpl w:val="EE20C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794F14"/>
    <w:multiLevelType w:val="hybridMultilevel"/>
    <w:tmpl w:val="FA145C80"/>
    <w:lvl w:ilvl="0" w:tplc="04090001">
      <w:start w:val="1"/>
      <w:numFmt w:val="bullet"/>
      <w:lvlText w:val=""/>
      <w:lvlJc w:val="left"/>
      <w:pPr>
        <w:tabs>
          <w:tab w:val="num" w:pos="1086"/>
        </w:tabs>
        <w:ind w:left="10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FA332D"/>
    <w:multiLevelType w:val="hybridMultilevel"/>
    <w:tmpl w:val="F6887BB4"/>
    <w:lvl w:ilvl="0" w:tplc="04090001">
      <w:start w:val="1"/>
      <w:numFmt w:val="bullet"/>
      <w:lvlText w:val=""/>
      <w:lvlJc w:val="left"/>
      <w:pPr>
        <w:ind w:left="1084" w:hanging="360"/>
      </w:pPr>
      <w:rPr>
        <w:rFonts w:ascii="Symbol" w:hAnsi="Symbol" w:hint="default"/>
      </w:rPr>
    </w:lvl>
    <w:lvl w:ilvl="1" w:tplc="04090003">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7" w15:restartNumberingAfterBreak="0">
    <w:nsid w:val="60D16B59"/>
    <w:multiLevelType w:val="hybridMultilevel"/>
    <w:tmpl w:val="1BC8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57A65"/>
    <w:multiLevelType w:val="hybridMultilevel"/>
    <w:tmpl w:val="E3444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22D64"/>
    <w:multiLevelType w:val="hybridMultilevel"/>
    <w:tmpl w:val="1B641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D73B37"/>
    <w:multiLevelType w:val="hybridMultilevel"/>
    <w:tmpl w:val="D4B81F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9A94FC7"/>
    <w:multiLevelType w:val="hybridMultilevel"/>
    <w:tmpl w:val="907C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40072"/>
    <w:multiLevelType w:val="hybridMultilevel"/>
    <w:tmpl w:val="73760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52261"/>
    <w:multiLevelType w:val="hybridMultilevel"/>
    <w:tmpl w:val="9D8A4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257EE"/>
    <w:multiLevelType w:val="hybridMultilevel"/>
    <w:tmpl w:val="0E5C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375E1"/>
    <w:multiLevelType w:val="hybridMultilevel"/>
    <w:tmpl w:val="05201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D0971"/>
    <w:multiLevelType w:val="hybridMultilevel"/>
    <w:tmpl w:val="C2C0F5B8"/>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15:restartNumberingAfterBreak="0">
    <w:nsid w:val="797B2A4F"/>
    <w:multiLevelType w:val="hybridMultilevel"/>
    <w:tmpl w:val="70CC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D1FCA"/>
    <w:multiLevelType w:val="hybridMultilevel"/>
    <w:tmpl w:val="7C601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01BA3"/>
    <w:multiLevelType w:val="hybridMultilevel"/>
    <w:tmpl w:val="DB7EE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EE0288"/>
    <w:multiLevelType w:val="multilevel"/>
    <w:tmpl w:val="4F780E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EE191E"/>
    <w:multiLevelType w:val="hybridMultilevel"/>
    <w:tmpl w:val="9FC00E6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167324">
    <w:abstractNumId w:val="19"/>
  </w:num>
  <w:num w:numId="2" w16cid:durableId="1745058902">
    <w:abstractNumId w:val="8"/>
  </w:num>
  <w:num w:numId="3" w16cid:durableId="1078403419">
    <w:abstractNumId w:val="18"/>
  </w:num>
  <w:num w:numId="4" w16cid:durableId="551428128">
    <w:abstractNumId w:val="22"/>
  </w:num>
  <w:num w:numId="5" w16cid:durableId="1376852660">
    <w:abstractNumId w:val="3"/>
  </w:num>
  <w:num w:numId="6" w16cid:durableId="187377007">
    <w:abstractNumId w:val="15"/>
  </w:num>
  <w:num w:numId="7" w16cid:durableId="806512071">
    <w:abstractNumId w:val="17"/>
  </w:num>
  <w:num w:numId="8" w16cid:durableId="378940749">
    <w:abstractNumId w:val="24"/>
  </w:num>
  <w:num w:numId="9" w16cid:durableId="1391491351">
    <w:abstractNumId w:val="28"/>
  </w:num>
  <w:num w:numId="10" w16cid:durableId="2138642987">
    <w:abstractNumId w:val="9"/>
  </w:num>
  <w:num w:numId="11" w16cid:durableId="1053188440">
    <w:abstractNumId w:val="23"/>
  </w:num>
  <w:num w:numId="12" w16cid:durableId="1567884369">
    <w:abstractNumId w:val="25"/>
  </w:num>
  <w:num w:numId="13" w16cid:durableId="1782603913">
    <w:abstractNumId w:val="2"/>
  </w:num>
  <w:num w:numId="14" w16cid:durableId="886335805">
    <w:abstractNumId w:val="11"/>
  </w:num>
  <w:num w:numId="15" w16cid:durableId="1295911120">
    <w:abstractNumId w:val="12"/>
  </w:num>
  <w:num w:numId="16" w16cid:durableId="38017162">
    <w:abstractNumId w:val="29"/>
  </w:num>
  <w:num w:numId="17" w16cid:durableId="1228036061">
    <w:abstractNumId w:val="30"/>
  </w:num>
  <w:num w:numId="18" w16cid:durableId="731124080">
    <w:abstractNumId w:val="13"/>
  </w:num>
  <w:num w:numId="19" w16cid:durableId="900095450">
    <w:abstractNumId w:val="21"/>
  </w:num>
  <w:num w:numId="20" w16cid:durableId="604921222">
    <w:abstractNumId w:val="7"/>
  </w:num>
  <w:num w:numId="21" w16cid:durableId="838353285">
    <w:abstractNumId w:val="0"/>
  </w:num>
  <w:num w:numId="22" w16cid:durableId="979571876">
    <w:abstractNumId w:val="20"/>
  </w:num>
  <w:num w:numId="23" w16cid:durableId="1976254870">
    <w:abstractNumId w:val="27"/>
  </w:num>
  <w:num w:numId="24" w16cid:durableId="2002004423">
    <w:abstractNumId w:val="5"/>
  </w:num>
  <w:num w:numId="25" w16cid:durableId="2056617547">
    <w:abstractNumId w:val="1"/>
  </w:num>
  <w:num w:numId="26" w16cid:durableId="1881211368">
    <w:abstractNumId w:val="26"/>
  </w:num>
  <w:num w:numId="27" w16cid:durableId="431782081">
    <w:abstractNumId w:val="4"/>
  </w:num>
  <w:num w:numId="28" w16cid:durableId="1284455620">
    <w:abstractNumId w:val="10"/>
  </w:num>
  <w:num w:numId="29" w16cid:durableId="1790081846">
    <w:abstractNumId w:val="16"/>
  </w:num>
  <w:num w:numId="30" w16cid:durableId="2064986082">
    <w:abstractNumId w:val="14"/>
  </w:num>
  <w:num w:numId="31" w16cid:durableId="1639413569">
    <w:abstractNumId w:val="31"/>
  </w:num>
  <w:num w:numId="32" w16cid:durableId="2108310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A2"/>
    <w:rsid w:val="0002736B"/>
    <w:rsid w:val="00037971"/>
    <w:rsid w:val="00050C9C"/>
    <w:rsid w:val="00055DAF"/>
    <w:rsid w:val="00081CCA"/>
    <w:rsid w:val="00092215"/>
    <w:rsid w:val="000E593D"/>
    <w:rsid w:val="00105819"/>
    <w:rsid w:val="001218FC"/>
    <w:rsid w:val="001824C0"/>
    <w:rsid w:val="001C59ED"/>
    <w:rsid w:val="00210595"/>
    <w:rsid w:val="00232B2D"/>
    <w:rsid w:val="00245D31"/>
    <w:rsid w:val="00250A10"/>
    <w:rsid w:val="002856DA"/>
    <w:rsid w:val="00297526"/>
    <w:rsid w:val="002B3F60"/>
    <w:rsid w:val="002D0F3E"/>
    <w:rsid w:val="002F5705"/>
    <w:rsid w:val="00326FC6"/>
    <w:rsid w:val="003659E9"/>
    <w:rsid w:val="003B08E4"/>
    <w:rsid w:val="003F218B"/>
    <w:rsid w:val="00414C53"/>
    <w:rsid w:val="0048072F"/>
    <w:rsid w:val="004C5681"/>
    <w:rsid w:val="004D0B41"/>
    <w:rsid w:val="0051727E"/>
    <w:rsid w:val="005675C9"/>
    <w:rsid w:val="00577B05"/>
    <w:rsid w:val="005A0FEC"/>
    <w:rsid w:val="005F7D36"/>
    <w:rsid w:val="00647F15"/>
    <w:rsid w:val="00692090"/>
    <w:rsid w:val="006D00FE"/>
    <w:rsid w:val="00700AC0"/>
    <w:rsid w:val="00793E37"/>
    <w:rsid w:val="00810A8D"/>
    <w:rsid w:val="008274FF"/>
    <w:rsid w:val="00880740"/>
    <w:rsid w:val="008A786E"/>
    <w:rsid w:val="008D2539"/>
    <w:rsid w:val="008F091B"/>
    <w:rsid w:val="00935123"/>
    <w:rsid w:val="00987E96"/>
    <w:rsid w:val="009A701C"/>
    <w:rsid w:val="00A308AF"/>
    <w:rsid w:val="00A47A92"/>
    <w:rsid w:val="00A7245D"/>
    <w:rsid w:val="00A74C1E"/>
    <w:rsid w:val="00A96A21"/>
    <w:rsid w:val="00AC6B93"/>
    <w:rsid w:val="00AE342B"/>
    <w:rsid w:val="00B1106D"/>
    <w:rsid w:val="00B32469"/>
    <w:rsid w:val="00B7691A"/>
    <w:rsid w:val="00BA4149"/>
    <w:rsid w:val="00BB63F2"/>
    <w:rsid w:val="00C50881"/>
    <w:rsid w:val="00C51917"/>
    <w:rsid w:val="00C54884"/>
    <w:rsid w:val="00C77E4E"/>
    <w:rsid w:val="00CB111B"/>
    <w:rsid w:val="00D70FA2"/>
    <w:rsid w:val="00D8381F"/>
    <w:rsid w:val="00D84BD7"/>
    <w:rsid w:val="00D86FFB"/>
    <w:rsid w:val="00DB034B"/>
    <w:rsid w:val="00DB1F9D"/>
    <w:rsid w:val="00E0389E"/>
    <w:rsid w:val="00E53F08"/>
    <w:rsid w:val="00E7230E"/>
    <w:rsid w:val="00E72A7F"/>
    <w:rsid w:val="00F32517"/>
    <w:rsid w:val="00F96503"/>
    <w:rsid w:val="00FB33DF"/>
    <w:rsid w:val="00FC0A98"/>
    <w:rsid w:val="00FC79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7A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pPr>
      <w:tabs>
        <w:tab w:val="left" w:pos="-720"/>
      </w:tabs>
      <w:ind w:left="810" w:hanging="810"/>
    </w:pPr>
    <w:rPr>
      <w:rFonts w:ascii="Times New Roman" w:hAnsi="Times New Roman"/>
      <w:sz w:val="22"/>
    </w:r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rFonts w:ascii="CG Times" w:hAnsi="CG Times"/>
    </w:rPr>
  </w:style>
  <w:style w:type="character" w:customStyle="1" w:styleId="CommentSubjectChar">
    <w:name w:val="Comment Subject Char"/>
    <w:link w:val="CommentSubject"/>
    <w:uiPriority w:val="99"/>
    <w:semiHidden/>
    <w:rPr>
      <w:rFonts w:ascii="CG Times" w:hAnsi="CG Times"/>
      <w:b/>
      <w:bCs/>
    </w:rPr>
  </w:style>
  <w:style w:type="paragraph" w:styleId="ListParagraph">
    <w:name w:val="List Paragraph"/>
    <w:basedOn w:val="Normal"/>
    <w:uiPriority w:val="34"/>
    <w:qFormat/>
    <w:rsid w:val="00E7230E"/>
    <w:pPr>
      <w:ind w:left="720"/>
    </w:pPr>
  </w:style>
  <w:style w:type="paragraph" w:styleId="Revision">
    <w:name w:val="Revision"/>
    <w:hidden/>
    <w:uiPriority w:val="99"/>
    <w:semiHidden/>
    <w:rsid w:val="00AE342B"/>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6345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2022-10-28T22:57:00Z</dcterms:created>
  <dcterms:modified xsi:type="dcterms:W3CDTF">2023-01-11T06:10:00Z</dcterms:modified>
</cp:coreProperties>
</file>